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2E2" w:rsidRDefault="003A1433" w:rsidP="00FB72E2">
      <w:pPr>
        <w:jc w:val="center"/>
      </w:pPr>
      <w:r>
        <w:rPr>
          <w:noProof/>
          <w:lang w:val="en-US"/>
        </w:rPr>
        <mc:AlternateContent>
          <mc:Choice Requires="wps">
            <w:drawing>
              <wp:anchor distT="0" distB="0" distL="114935" distR="114935" simplePos="0" relativeHeight="251653120" behindDoc="0" locked="0" layoutInCell="1" allowOverlap="1">
                <wp:simplePos x="0" y="0"/>
                <wp:positionH relativeFrom="column">
                  <wp:posOffset>1028700</wp:posOffset>
                </wp:positionH>
                <wp:positionV relativeFrom="paragraph">
                  <wp:posOffset>685800</wp:posOffset>
                </wp:positionV>
                <wp:extent cx="3551555" cy="403225"/>
                <wp:effectExtent l="0" t="0" r="10795" b="15875"/>
                <wp:wrapNone/>
                <wp:docPr id="9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403225"/>
                        </a:xfrm>
                        <a:prstGeom prst="rect">
                          <a:avLst/>
                        </a:prstGeom>
                        <a:solidFill>
                          <a:srgbClr val="FFFFFF"/>
                        </a:solidFill>
                        <a:ln w="635">
                          <a:solidFill>
                            <a:srgbClr val="FFFFFF"/>
                          </a:solidFill>
                          <a:miter lim="800000"/>
                          <a:headEnd/>
                          <a:tailEnd/>
                        </a:ln>
                      </wps:spPr>
                      <wps:txbx>
                        <w:txbxContent>
                          <w:p w:rsidR="00FB72E2" w:rsidRDefault="00DD0D27" w:rsidP="00A96BD1">
                            <w:pPr>
                              <w:jc w:val="center"/>
                              <w:rPr>
                                <w:b/>
                                <w:sz w:val="36"/>
                                <w:szCs w:val="36"/>
                              </w:rPr>
                            </w:pPr>
                            <w:r>
                              <w:rPr>
                                <w:b/>
                                <w:sz w:val="36"/>
                                <w:szCs w:val="36"/>
                              </w:rPr>
                              <w:t>Friday</w:t>
                            </w:r>
                            <w:r w:rsidR="00FB72E2">
                              <w:rPr>
                                <w:b/>
                                <w:sz w:val="36"/>
                                <w:szCs w:val="36"/>
                              </w:rPr>
                              <w:t xml:space="preserve">, </w:t>
                            </w:r>
                            <w:proofErr w:type="spellStart"/>
                            <w:r w:rsidR="00A96BD1">
                              <w:rPr>
                                <w:b/>
                                <w:sz w:val="36"/>
                                <w:szCs w:val="36"/>
                              </w:rPr>
                              <w:t>February</w:t>
                            </w:r>
                            <w:proofErr w:type="spellEnd"/>
                            <w:r w:rsidR="00A96BD1">
                              <w:rPr>
                                <w:b/>
                                <w:sz w:val="36"/>
                                <w:szCs w:val="36"/>
                              </w:rPr>
                              <w:t xml:space="preserve"> </w:t>
                            </w:r>
                            <w:r>
                              <w:rPr>
                                <w:b/>
                                <w:sz w:val="36"/>
                                <w:szCs w:val="36"/>
                              </w:rPr>
                              <w:t>2</w:t>
                            </w:r>
                            <w:r w:rsidR="00221428">
                              <w:rPr>
                                <w:b/>
                                <w:sz w:val="36"/>
                                <w:szCs w:val="36"/>
                              </w:rPr>
                              <w:t>8</w:t>
                            </w:r>
                            <w:bookmarkStart w:id="0" w:name="_GoBack"/>
                            <w:bookmarkEnd w:id="0"/>
                            <w:r w:rsidRPr="00DD0D27">
                              <w:rPr>
                                <w:b/>
                                <w:sz w:val="36"/>
                                <w:szCs w:val="36"/>
                                <w:vertAlign w:val="superscript"/>
                              </w:rPr>
                              <w:t>st</w:t>
                            </w:r>
                            <w:r w:rsidR="00E761B0">
                              <w:rPr>
                                <w:b/>
                                <w:sz w:val="36"/>
                                <w:szCs w:val="36"/>
                              </w:rPr>
                              <w:t>, 20</w:t>
                            </w:r>
                            <w:r w:rsidR="003B2164">
                              <w:rPr>
                                <w:b/>
                                <w:sz w:val="36"/>
                                <w:szCs w:val="36"/>
                              </w:rPr>
                              <w:t>1</w:t>
                            </w:r>
                            <w:r w:rsidR="00F55645">
                              <w:rPr>
                                <w:b/>
                                <w:sz w:val="36"/>
                                <w:szCs w:val="36"/>
                              </w:rPr>
                              <w:t>4</w:t>
                            </w:r>
                          </w:p>
                        </w:txbxContent>
                      </wps:txbx>
                      <wps:bodyPr rot="0" vert="horz" wrap="square" lIns="100330" tIns="54610" rIns="100330" bIns="5461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1pt;margin-top:54pt;width:279.65pt;height:31.7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" strokecolor="white" strokeweight=".05pt">
                <v:textbox inset="7.9pt,4.3pt,7.9pt,4.3pt">
                  <w:txbxContent>
                    <w:p w:rsidR="00FB72E2" w:rsidRDefault="00DD0D27" w:rsidP="00A96BD1">
                      <w:pPr>
                        <w:jc w:val="center"/>
                        <w:rPr>
                          <w:b/>
                          <w:sz w:val="36"/>
                          <w:szCs w:val="36"/>
                        </w:rPr>
                      </w:pPr>
                      <w:r>
                        <w:rPr>
                          <w:b/>
                          <w:sz w:val="36"/>
                          <w:szCs w:val="36"/>
                        </w:rPr>
                        <w:t>Friday</w:t>
                      </w:r>
                      <w:r w:rsidR="00FB72E2">
                        <w:rPr>
                          <w:b/>
                          <w:sz w:val="36"/>
                          <w:szCs w:val="36"/>
                        </w:rPr>
                        <w:t xml:space="preserve">, </w:t>
                      </w:r>
                      <w:proofErr w:type="spellStart"/>
                      <w:r w:rsidR="00A96BD1">
                        <w:rPr>
                          <w:b/>
                          <w:sz w:val="36"/>
                          <w:szCs w:val="36"/>
                        </w:rPr>
                        <w:t>February</w:t>
                      </w:r>
                      <w:proofErr w:type="spellEnd"/>
                      <w:r w:rsidR="00A96BD1">
                        <w:rPr>
                          <w:b/>
                          <w:sz w:val="36"/>
                          <w:szCs w:val="36"/>
                        </w:rPr>
                        <w:t xml:space="preserve"> </w:t>
                      </w:r>
                      <w:r>
                        <w:rPr>
                          <w:b/>
                          <w:sz w:val="36"/>
                          <w:szCs w:val="36"/>
                        </w:rPr>
                        <w:t>2</w:t>
                      </w:r>
                      <w:r w:rsidR="00221428">
                        <w:rPr>
                          <w:b/>
                          <w:sz w:val="36"/>
                          <w:szCs w:val="36"/>
                        </w:rPr>
                        <w:t>8</w:t>
                      </w:r>
                      <w:bookmarkStart w:id="1" w:name="_GoBack"/>
                      <w:bookmarkEnd w:id="1"/>
                      <w:r w:rsidRPr="00DD0D27">
                        <w:rPr>
                          <w:b/>
                          <w:sz w:val="36"/>
                          <w:szCs w:val="36"/>
                          <w:vertAlign w:val="superscript"/>
                        </w:rPr>
                        <w:t>st</w:t>
                      </w:r>
                      <w:r w:rsidR="00E761B0">
                        <w:rPr>
                          <w:b/>
                          <w:sz w:val="36"/>
                          <w:szCs w:val="36"/>
                        </w:rPr>
                        <w:t>, 20</w:t>
                      </w:r>
                      <w:r w:rsidR="003B2164">
                        <w:rPr>
                          <w:b/>
                          <w:sz w:val="36"/>
                          <w:szCs w:val="36"/>
                        </w:rPr>
                        <w:t>1</w:t>
                      </w:r>
                      <w:r w:rsidR="00F55645">
                        <w:rPr>
                          <w:b/>
                          <w:sz w:val="36"/>
                          <w:szCs w:val="36"/>
                        </w:rPr>
                        <w:t>4</w:t>
                      </w:r>
                    </w:p>
                  </w:txbxContent>
                </v:textbox>
              </v:shape>
            </w:pict>
          </mc:Fallback>
        </mc:AlternateContent>
      </w:r>
      <w:r w:rsidR="00221428">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379.65pt;height:49.55pt" fillcolor="black">
            <v:shadow color="#868686"/>
            <v:textpath style="font-family:&quot;Arial Black&quot;" fitshape="t" trim="t" string="News from Grade 1"/>
          </v:shape>
        </w:pict>
      </w:r>
    </w:p>
    <w:p w:rsidR="00FB72E2" w:rsidRPr="00B46B9C" w:rsidRDefault="00FB72E2" w:rsidP="00FB72E2">
      <w:pPr>
        <w:jc w:val="center"/>
      </w:pPr>
    </w:p>
    <w:p w:rsidR="00FB72E2" w:rsidRPr="00FB72E2" w:rsidRDefault="00DD0D27" w:rsidP="00FB72E2">
      <w:r>
        <w:rPr>
          <w:noProof/>
          <w:lang w:val="en-US"/>
        </w:rPr>
        <mc:AlternateContent>
          <mc:Choice Requires="wps">
            <w:drawing>
              <wp:anchor distT="0" distB="0" distL="114935" distR="114935" simplePos="0" relativeHeight="251652096" behindDoc="0" locked="0" layoutInCell="1" allowOverlap="1" wp14:anchorId="24141D3A" wp14:editId="32B1F484">
                <wp:simplePos x="0" y="0"/>
                <wp:positionH relativeFrom="column">
                  <wp:posOffset>-952995</wp:posOffset>
                </wp:positionH>
                <wp:positionV relativeFrom="paragraph">
                  <wp:posOffset>84191</wp:posOffset>
                </wp:positionV>
                <wp:extent cx="7359015" cy="4275117"/>
                <wp:effectExtent l="19050" t="19050" r="13335"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015" cy="4275117"/>
                        </a:xfrm>
                        <a:prstGeom prst="rect">
                          <a:avLst/>
                        </a:prstGeom>
                        <a:solidFill>
                          <a:srgbClr val="FFFFFF"/>
                        </a:solidFill>
                        <a:ln w="33020" cmpd="dbl">
                          <a:solidFill>
                            <a:srgbClr val="000000"/>
                          </a:solidFill>
                          <a:miter lim="800000"/>
                          <a:headEnd/>
                          <a:tailEnd/>
                        </a:ln>
                      </wps:spPr>
                      <wps:txbx>
                        <w:txbxContent>
                          <w:p w:rsidR="00FB72E2" w:rsidRDefault="00221428" w:rsidP="00FB72E2">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85.2pt;height:48.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onth At A Glance&#10;"/>
                                </v:shape>
                              </w:pict>
                            </w:r>
                          </w:p>
                          <w:p w:rsidR="00730039" w:rsidRDefault="000B5599" w:rsidP="000B5599">
                            <w:pPr>
                              <w:rPr>
                                <w:b/>
                                <w:sz w:val="28"/>
                                <w:lang w:val="en-US"/>
                              </w:rPr>
                            </w:pPr>
                            <w:proofErr w:type="gramStart"/>
                            <w:r w:rsidRPr="000B5599">
                              <w:rPr>
                                <w:b/>
                                <w:sz w:val="28"/>
                                <w:lang w:val="en-US"/>
                              </w:rPr>
                              <w:t>Religion :</w:t>
                            </w:r>
                            <w:proofErr w:type="gramEnd"/>
                            <w:r w:rsidRPr="000B5599">
                              <w:rPr>
                                <w:b/>
                                <w:sz w:val="28"/>
                                <w:lang w:val="en-US"/>
                              </w:rPr>
                              <w:tab/>
                            </w:r>
                            <w:r w:rsidRPr="000B5599">
                              <w:rPr>
                                <w:sz w:val="28"/>
                                <w:lang w:val="en-US"/>
                              </w:rPr>
                              <w:t>We will keep working on knowing the prayer ‘Our Father’ in French. We will also be talking about the significance of Lent and preparing for Easter.</w:t>
                            </w:r>
                          </w:p>
                          <w:p w:rsidR="000B5599" w:rsidRDefault="000B5599" w:rsidP="000B5599">
                            <w:pPr>
                              <w:rPr>
                                <w:b/>
                                <w:sz w:val="28"/>
                                <w:lang w:val="en-US"/>
                              </w:rPr>
                            </w:pPr>
                          </w:p>
                          <w:p w:rsidR="000B5599" w:rsidRDefault="000B5599" w:rsidP="000B5599">
                            <w:pPr>
                              <w:rPr>
                                <w:sz w:val="28"/>
                                <w:lang w:val="en-US"/>
                              </w:rPr>
                            </w:pPr>
                            <w:proofErr w:type="spellStart"/>
                            <w:r>
                              <w:rPr>
                                <w:b/>
                                <w:sz w:val="28"/>
                                <w:lang w:val="en-US"/>
                              </w:rPr>
                              <w:t>Français</w:t>
                            </w:r>
                            <w:proofErr w:type="spellEnd"/>
                            <w:r>
                              <w:rPr>
                                <w:b/>
                                <w:sz w:val="28"/>
                                <w:lang w:val="en-US"/>
                              </w:rPr>
                              <w:t>:</w:t>
                            </w:r>
                            <w:r>
                              <w:rPr>
                                <w:b/>
                                <w:sz w:val="28"/>
                                <w:lang w:val="en-US"/>
                              </w:rPr>
                              <w:tab/>
                            </w:r>
                            <w:r>
                              <w:rPr>
                                <w:sz w:val="28"/>
                                <w:lang w:val="en-US"/>
                              </w:rPr>
                              <w:t>This month’s theme include: Carnival, St. Patrick’s Day, Lent and the four food groups. We are continuing to develop their oral comprehension, written comprehension, oral language and written production.</w:t>
                            </w:r>
                          </w:p>
                          <w:p w:rsidR="000B5599" w:rsidRDefault="000B5599" w:rsidP="000B5599">
                            <w:pPr>
                              <w:rPr>
                                <w:sz w:val="28"/>
                                <w:lang w:val="en-US"/>
                              </w:rPr>
                            </w:pPr>
                          </w:p>
                          <w:p w:rsidR="000B5599" w:rsidRDefault="000B5599" w:rsidP="000B5599">
                            <w:pPr>
                              <w:rPr>
                                <w:sz w:val="28"/>
                                <w:lang w:val="en-US"/>
                              </w:rPr>
                            </w:pPr>
                            <w:r w:rsidRPr="000B5599">
                              <w:rPr>
                                <w:b/>
                                <w:sz w:val="28"/>
                                <w:lang w:val="en-US"/>
                              </w:rPr>
                              <w:t>Math</w:t>
                            </w:r>
                            <w:r>
                              <w:rPr>
                                <w:sz w:val="28"/>
                                <w:lang w:val="en-US"/>
                              </w:rPr>
                              <w:t>:</w:t>
                            </w:r>
                            <w:r>
                              <w:rPr>
                                <w:sz w:val="28"/>
                                <w:lang w:val="en-US"/>
                              </w:rPr>
                              <w:tab/>
                              <w:t>We will be working on counting to 100 and working on adding and subtracting to 20 using different strategies. We will also start talking about two and three dimensional shapes.</w:t>
                            </w:r>
                          </w:p>
                          <w:p w:rsidR="000B5599" w:rsidRDefault="000B5599" w:rsidP="000B5599">
                            <w:pPr>
                              <w:rPr>
                                <w:sz w:val="28"/>
                                <w:lang w:val="en-US"/>
                              </w:rPr>
                            </w:pPr>
                          </w:p>
                          <w:p w:rsidR="000B5599" w:rsidRDefault="000B5599" w:rsidP="000B5599">
                            <w:pPr>
                              <w:rPr>
                                <w:sz w:val="28"/>
                                <w:lang w:val="en-US"/>
                              </w:rPr>
                            </w:pPr>
                            <w:r w:rsidRPr="000B5599">
                              <w:rPr>
                                <w:b/>
                                <w:sz w:val="28"/>
                                <w:lang w:val="en-US"/>
                              </w:rPr>
                              <w:t>Science</w:t>
                            </w:r>
                            <w:r>
                              <w:rPr>
                                <w:sz w:val="28"/>
                                <w:lang w:val="en-US"/>
                              </w:rPr>
                              <w:t>:</w:t>
                            </w:r>
                            <w:r>
                              <w:rPr>
                                <w:sz w:val="28"/>
                                <w:lang w:val="en-US"/>
                              </w:rPr>
                              <w:tab/>
                              <w:t>We will be talking about spring and the changes that we may see. We will also begin our unit on construction.</w:t>
                            </w:r>
                          </w:p>
                          <w:p w:rsidR="000B5599" w:rsidRDefault="000B5599" w:rsidP="000B5599">
                            <w:pPr>
                              <w:rPr>
                                <w:sz w:val="28"/>
                                <w:lang w:val="en-US"/>
                              </w:rPr>
                            </w:pPr>
                          </w:p>
                          <w:p w:rsidR="000B5599" w:rsidRPr="000B5599" w:rsidRDefault="000B5599" w:rsidP="000B5599">
                            <w:pPr>
                              <w:rPr>
                                <w:lang w:val="en-US"/>
                              </w:rPr>
                            </w:pPr>
                            <w:r w:rsidRPr="000B5599">
                              <w:rPr>
                                <w:b/>
                                <w:sz w:val="28"/>
                                <w:lang w:val="en-US"/>
                              </w:rPr>
                              <w:t>Social Studies</w:t>
                            </w:r>
                            <w:r>
                              <w:rPr>
                                <w:sz w:val="28"/>
                                <w:lang w:val="en-US"/>
                              </w:rPr>
                              <w:t>:</w:t>
                            </w:r>
                            <w:r>
                              <w:rPr>
                                <w:sz w:val="28"/>
                                <w:lang w:val="en-US"/>
                              </w:rPr>
                              <w:tab/>
                              <w:t>We will continue on discussing and recognizing how our communities and our families are different than those in the past. We will begin to explore other communities within our country including the meaning or rural and urban communities.</w:t>
                            </w:r>
                          </w:p>
                          <w:p w:rsidR="004A00D2" w:rsidRDefault="004A00D2" w:rsidP="004A00D2">
                            <w:pPr>
                              <w:pStyle w:val="Paragraphedeliste"/>
                              <w:spacing w:after="0" w:line="240" w:lineRule="auto"/>
                              <w:rPr>
                                <w:lang w:val="en-US"/>
                              </w:rPr>
                            </w:pPr>
                          </w:p>
                          <w:p w:rsidR="0093082B" w:rsidRPr="00730039" w:rsidRDefault="0093082B" w:rsidP="00730039">
                            <w:pPr>
                              <w:pStyle w:val="Paragraphedeliste"/>
                              <w:rPr>
                                <w:lang w:val="en-US"/>
                              </w:rPr>
                            </w:pPr>
                          </w:p>
                          <w:p w:rsidR="0093082B" w:rsidRDefault="0093082B" w:rsidP="0093082B">
                            <w:pPr>
                              <w:rPr>
                                <w:lang w:val="en-US"/>
                              </w:rPr>
                            </w:pPr>
                          </w:p>
                          <w:p w:rsidR="006E5798" w:rsidRDefault="006E5798" w:rsidP="00A253D5">
                            <w:pPr>
                              <w:jc w:val="center"/>
                              <w:rPr>
                                <w:sz w:val="36"/>
                                <w:szCs w:val="44"/>
                                <w:lang w:val="en-US"/>
                              </w:rPr>
                            </w:pPr>
                          </w:p>
                          <w:p w:rsidR="0093082B" w:rsidRDefault="0093082B" w:rsidP="00A253D5">
                            <w:pPr>
                              <w:jc w:val="center"/>
                              <w:rPr>
                                <w:lang w:val="en-US"/>
                              </w:rPr>
                            </w:pPr>
                          </w:p>
                          <w:p w:rsidR="000E126A" w:rsidRDefault="000E126A" w:rsidP="00A253D5">
                            <w:pPr>
                              <w:jc w:val="center"/>
                              <w:rPr>
                                <w:lang w:val="en-US"/>
                              </w:rPr>
                            </w:pPr>
                          </w:p>
                          <w:p w:rsidR="000E126A" w:rsidRDefault="000E126A" w:rsidP="00A253D5">
                            <w:pPr>
                              <w:jc w:val="center"/>
                              <w:rPr>
                                <w:lang w:val="en-US"/>
                              </w:rPr>
                            </w:pP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05pt;margin-top:6.65pt;width:579.45pt;height:336.6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" strokeweight="2.6pt">
                <v:stroke linestyle="thinThin"/>
                <v:textbox inset="6.6pt,3pt,6.6pt,3pt">
                  <w:txbxContent>
                    <w:p w:rsidR="00FB72E2" w:rsidRDefault="000B5599" w:rsidP="00FB72E2">
                      <w:pPr>
                        <w:jc w:val="center"/>
                      </w:pPr>
                      <w:r>
                        <w:pict>
                          <v:shape id="_x0000_i1029" type="#_x0000_t136" style="width:285.2pt;height:48.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onth At A Glance&#10;"/>
                          </v:shape>
                        </w:pict>
                      </w:r>
                    </w:p>
                    <w:p w:rsidR="00730039" w:rsidRDefault="000B5599" w:rsidP="000B5599">
                      <w:pPr>
                        <w:rPr>
                          <w:b/>
                          <w:sz w:val="28"/>
                          <w:lang w:val="en-US"/>
                        </w:rPr>
                      </w:pPr>
                      <w:proofErr w:type="gramStart"/>
                      <w:r w:rsidRPr="000B5599">
                        <w:rPr>
                          <w:b/>
                          <w:sz w:val="28"/>
                          <w:lang w:val="en-US"/>
                        </w:rPr>
                        <w:t>Religion :</w:t>
                      </w:r>
                      <w:proofErr w:type="gramEnd"/>
                      <w:r w:rsidRPr="000B5599">
                        <w:rPr>
                          <w:b/>
                          <w:sz w:val="28"/>
                          <w:lang w:val="en-US"/>
                        </w:rPr>
                        <w:tab/>
                      </w:r>
                      <w:r w:rsidRPr="000B5599">
                        <w:rPr>
                          <w:sz w:val="28"/>
                          <w:lang w:val="en-US"/>
                        </w:rPr>
                        <w:t>We will keep working on knowing the prayer ‘Our Father’ in French. We will also be talking about the significance of Lent and preparing for Easter.</w:t>
                      </w:r>
                    </w:p>
                    <w:p w:rsidR="000B5599" w:rsidRDefault="000B5599" w:rsidP="000B5599">
                      <w:pPr>
                        <w:rPr>
                          <w:b/>
                          <w:sz w:val="28"/>
                          <w:lang w:val="en-US"/>
                        </w:rPr>
                      </w:pPr>
                    </w:p>
                    <w:p w:rsidR="000B5599" w:rsidRDefault="000B5599" w:rsidP="000B5599">
                      <w:pPr>
                        <w:rPr>
                          <w:sz w:val="28"/>
                          <w:lang w:val="en-US"/>
                        </w:rPr>
                      </w:pPr>
                      <w:proofErr w:type="spellStart"/>
                      <w:r>
                        <w:rPr>
                          <w:b/>
                          <w:sz w:val="28"/>
                          <w:lang w:val="en-US"/>
                        </w:rPr>
                        <w:t>Français</w:t>
                      </w:r>
                      <w:proofErr w:type="spellEnd"/>
                      <w:r>
                        <w:rPr>
                          <w:b/>
                          <w:sz w:val="28"/>
                          <w:lang w:val="en-US"/>
                        </w:rPr>
                        <w:t>:</w:t>
                      </w:r>
                      <w:r>
                        <w:rPr>
                          <w:b/>
                          <w:sz w:val="28"/>
                          <w:lang w:val="en-US"/>
                        </w:rPr>
                        <w:tab/>
                      </w:r>
                      <w:r>
                        <w:rPr>
                          <w:sz w:val="28"/>
                          <w:lang w:val="en-US"/>
                        </w:rPr>
                        <w:t>This month’s theme include: Carnival, St. Patrick’s Day, Lent and the four food groups. We are continuing to develop their oral comprehension, written comprehension, oral language and written production.</w:t>
                      </w:r>
                    </w:p>
                    <w:p w:rsidR="000B5599" w:rsidRDefault="000B5599" w:rsidP="000B5599">
                      <w:pPr>
                        <w:rPr>
                          <w:sz w:val="28"/>
                          <w:lang w:val="en-US"/>
                        </w:rPr>
                      </w:pPr>
                    </w:p>
                    <w:p w:rsidR="000B5599" w:rsidRDefault="000B5599" w:rsidP="000B5599">
                      <w:pPr>
                        <w:rPr>
                          <w:sz w:val="28"/>
                          <w:lang w:val="en-US"/>
                        </w:rPr>
                      </w:pPr>
                      <w:r w:rsidRPr="000B5599">
                        <w:rPr>
                          <w:b/>
                          <w:sz w:val="28"/>
                          <w:lang w:val="en-US"/>
                        </w:rPr>
                        <w:t>Math</w:t>
                      </w:r>
                      <w:r>
                        <w:rPr>
                          <w:sz w:val="28"/>
                          <w:lang w:val="en-US"/>
                        </w:rPr>
                        <w:t>:</w:t>
                      </w:r>
                      <w:r>
                        <w:rPr>
                          <w:sz w:val="28"/>
                          <w:lang w:val="en-US"/>
                        </w:rPr>
                        <w:tab/>
                        <w:t>We will be working on counting to 100 and working on adding and subtracting to 20 using different strategies. We will also start talking about two and three dimensional shapes.</w:t>
                      </w:r>
                    </w:p>
                    <w:p w:rsidR="000B5599" w:rsidRDefault="000B5599" w:rsidP="000B5599">
                      <w:pPr>
                        <w:rPr>
                          <w:sz w:val="28"/>
                          <w:lang w:val="en-US"/>
                        </w:rPr>
                      </w:pPr>
                    </w:p>
                    <w:p w:rsidR="000B5599" w:rsidRDefault="000B5599" w:rsidP="000B5599">
                      <w:pPr>
                        <w:rPr>
                          <w:sz w:val="28"/>
                          <w:lang w:val="en-US"/>
                        </w:rPr>
                      </w:pPr>
                      <w:r w:rsidRPr="000B5599">
                        <w:rPr>
                          <w:b/>
                          <w:sz w:val="28"/>
                          <w:lang w:val="en-US"/>
                        </w:rPr>
                        <w:t>Science</w:t>
                      </w:r>
                      <w:r>
                        <w:rPr>
                          <w:sz w:val="28"/>
                          <w:lang w:val="en-US"/>
                        </w:rPr>
                        <w:t>:</w:t>
                      </w:r>
                      <w:r>
                        <w:rPr>
                          <w:sz w:val="28"/>
                          <w:lang w:val="en-US"/>
                        </w:rPr>
                        <w:tab/>
                        <w:t>We will be talking about spring and the changes that we may see. We will also begin our unit on construction.</w:t>
                      </w:r>
                    </w:p>
                    <w:p w:rsidR="000B5599" w:rsidRDefault="000B5599" w:rsidP="000B5599">
                      <w:pPr>
                        <w:rPr>
                          <w:sz w:val="28"/>
                          <w:lang w:val="en-US"/>
                        </w:rPr>
                      </w:pPr>
                    </w:p>
                    <w:p w:rsidR="000B5599" w:rsidRPr="000B5599" w:rsidRDefault="000B5599" w:rsidP="000B5599">
                      <w:pPr>
                        <w:rPr>
                          <w:lang w:val="en-US"/>
                        </w:rPr>
                      </w:pPr>
                      <w:r w:rsidRPr="000B5599">
                        <w:rPr>
                          <w:b/>
                          <w:sz w:val="28"/>
                          <w:lang w:val="en-US"/>
                        </w:rPr>
                        <w:t>Social Studies</w:t>
                      </w:r>
                      <w:r>
                        <w:rPr>
                          <w:sz w:val="28"/>
                          <w:lang w:val="en-US"/>
                        </w:rPr>
                        <w:t>:</w:t>
                      </w:r>
                      <w:r>
                        <w:rPr>
                          <w:sz w:val="28"/>
                          <w:lang w:val="en-US"/>
                        </w:rPr>
                        <w:tab/>
                        <w:t>We will continue on discussing and recognizing how our communities and our families are different than those in the past. We will begin to explore other communities within our country including the meaning or rural and urban communities.</w:t>
                      </w:r>
                    </w:p>
                    <w:p w:rsidR="004A00D2" w:rsidRDefault="004A00D2" w:rsidP="004A00D2">
                      <w:pPr>
                        <w:pStyle w:val="Paragraphedeliste"/>
                        <w:spacing w:after="0" w:line="240" w:lineRule="auto"/>
                        <w:rPr>
                          <w:lang w:val="en-US"/>
                        </w:rPr>
                      </w:pPr>
                    </w:p>
                    <w:p w:rsidR="0093082B" w:rsidRPr="00730039" w:rsidRDefault="0093082B" w:rsidP="00730039">
                      <w:pPr>
                        <w:pStyle w:val="Paragraphedeliste"/>
                        <w:rPr>
                          <w:lang w:val="en-US"/>
                        </w:rPr>
                      </w:pPr>
                    </w:p>
                    <w:p w:rsidR="0093082B" w:rsidRDefault="0093082B" w:rsidP="0093082B">
                      <w:pPr>
                        <w:rPr>
                          <w:lang w:val="en-US"/>
                        </w:rPr>
                      </w:pPr>
                    </w:p>
                    <w:p w:rsidR="006E5798" w:rsidRDefault="006E5798" w:rsidP="00A253D5">
                      <w:pPr>
                        <w:jc w:val="center"/>
                        <w:rPr>
                          <w:sz w:val="36"/>
                          <w:szCs w:val="44"/>
                          <w:lang w:val="en-US"/>
                        </w:rPr>
                      </w:pPr>
                    </w:p>
                    <w:p w:rsidR="0093082B" w:rsidRDefault="0093082B" w:rsidP="00A253D5">
                      <w:pPr>
                        <w:jc w:val="center"/>
                        <w:rPr>
                          <w:lang w:val="en-US"/>
                        </w:rPr>
                      </w:pPr>
                    </w:p>
                    <w:p w:rsidR="000E126A" w:rsidRDefault="000E126A" w:rsidP="00A253D5">
                      <w:pPr>
                        <w:jc w:val="center"/>
                        <w:rPr>
                          <w:lang w:val="en-US"/>
                        </w:rPr>
                      </w:pPr>
                    </w:p>
                    <w:p w:rsidR="000E126A" w:rsidRDefault="000E126A" w:rsidP="00A253D5">
                      <w:pPr>
                        <w:jc w:val="center"/>
                        <w:rPr>
                          <w:lang w:val="en-US"/>
                        </w:rPr>
                      </w:pPr>
                    </w:p>
                  </w:txbxContent>
                </v:textbox>
              </v:shape>
            </w:pict>
          </mc:Fallback>
        </mc:AlternateContent>
      </w:r>
    </w:p>
    <w:p w:rsidR="00FB72E2" w:rsidRPr="00FB72E2" w:rsidRDefault="00FB72E2" w:rsidP="00FB72E2"/>
    <w:p w:rsidR="00FB72E2" w:rsidRPr="00FB72E2" w:rsidRDefault="00FB72E2" w:rsidP="00FB72E2"/>
    <w:p w:rsidR="00FB72E2" w:rsidRPr="00FB72E2" w:rsidRDefault="00FB72E2" w:rsidP="00FB72E2"/>
    <w:p w:rsidR="00FB72E2" w:rsidRPr="00FB72E2" w:rsidRDefault="00FB72E2" w:rsidP="00FB72E2"/>
    <w:p w:rsidR="00FB72E2" w:rsidRPr="00FB72E2" w:rsidRDefault="00FB72E2" w:rsidP="00FB72E2"/>
    <w:p w:rsidR="00FB72E2" w:rsidRPr="00FB72E2" w:rsidRDefault="00FB72E2" w:rsidP="00FB72E2"/>
    <w:p w:rsidR="00FB72E2" w:rsidRPr="00FB72E2" w:rsidRDefault="00FB72E2" w:rsidP="00FB72E2"/>
    <w:p w:rsidR="00FB72E2" w:rsidRPr="00FB72E2" w:rsidRDefault="00FB72E2" w:rsidP="00FB72E2"/>
    <w:p w:rsidR="00FB72E2" w:rsidRPr="00FB72E2" w:rsidRDefault="00FB72E2" w:rsidP="00FB72E2"/>
    <w:p w:rsidR="00FB72E2" w:rsidRPr="00FB72E2" w:rsidRDefault="00FB72E2" w:rsidP="00FB72E2"/>
    <w:p w:rsidR="00FB72E2" w:rsidRPr="00FB72E2" w:rsidRDefault="00FB72E2" w:rsidP="00FB72E2"/>
    <w:p w:rsidR="00FB72E2" w:rsidRPr="00FB72E2" w:rsidRDefault="00FB72E2" w:rsidP="00D92FEE"/>
    <w:p w:rsidR="00FB72E2" w:rsidRPr="00E53095" w:rsidRDefault="00FB72E2" w:rsidP="00FB72E2">
      <w:pPr>
        <w:jc w:val="center"/>
      </w:pPr>
    </w:p>
    <w:p w:rsidR="00FB72E2" w:rsidRPr="00E53095" w:rsidRDefault="00FB72E2" w:rsidP="00FB72E2">
      <w:pPr>
        <w:tabs>
          <w:tab w:val="left" w:pos="5592"/>
        </w:tabs>
      </w:pPr>
      <w:r>
        <w:tab/>
      </w:r>
    </w:p>
    <w:p w:rsidR="00FB72E2" w:rsidRDefault="00FB72E2" w:rsidP="00FB72E2">
      <w:pPr>
        <w:tabs>
          <w:tab w:val="left" w:pos="5592"/>
        </w:tabs>
      </w:pPr>
    </w:p>
    <w:p w:rsidR="00FB72E2" w:rsidRDefault="00FB72E2" w:rsidP="00FB72E2">
      <w:pPr>
        <w:tabs>
          <w:tab w:val="left" w:pos="5592"/>
        </w:tabs>
      </w:pPr>
    </w:p>
    <w:p w:rsidR="00FB72E2" w:rsidRDefault="00FB72E2" w:rsidP="00FB72E2">
      <w:pPr>
        <w:tabs>
          <w:tab w:val="left" w:pos="5592"/>
        </w:tabs>
      </w:pPr>
    </w:p>
    <w:p w:rsidR="00FB72E2" w:rsidRDefault="00FB72E2" w:rsidP="00FB72E2">
      <w:pPr>
        <w:tabs>
          <w:tab w:val="left" w:pos="5592"/>
        </w:tabs>
      </w:pPr>
    </w:p>
    <w:p w:rsidR="00FB72E2" w:rsidRDefault="00FB72E2" w:rsidP="00FB72E2">
      <w:pPr>
        <w:tabs>
          <w:tab w:val="left" w:pos="5592"/>
        </w:tabs>
      </w:pPr>
    </w:p>
    <w:p w:rsidR="00FB72E2" w:rsidRDefault="00FB72E2" w:rsidP="00FB72E2">
      <w:pPr>
        <w:tabs>
          <w:tab w:val="left" w:pos="5592"/>
        </w:tabs>
      </w:pPr>
    </w:p>
    <w:p w:rsidR="00FB72E2" w:rsidRDefault="00FB72E2" w:rsidP="00FB72E2">
      <w:pPr>
        <w:tabs>
          <w:tab w:val="left" w:pos="5592"/>
        </w:tabs>
      </w:pPr>
    </w:p>
    <w:p w:rsidR="00FB72E2" w:rsidRDefault="00FB72E2" w:rsidP="00FB72E2">
      <w:pPr>
        <w:tabs>
          <w:tab w:val="left" w:pos="5592"/>
        </w:tabs>
      </w:pPr>
    </w:p>
    <w:p w:rsidR="00FB72E2" w:rsidRDefault="00FB72E2" w:rsidP="00FB72E2">
      <w:pPr>
        <w:tabs>
          <w:tab w:val="left" w:pos="5592"/>
        </w:tabs>
      </w:pPr>
    </w:p>
    <w:p w:rsidR="00FB72E2" w:rsidRDefault="00FB72E2" w:rsidP="00FB72E2">
      <w:pPr>
        <w:tabs>
          <w:tab w:val="left" w:pos="5592"/>
        </w:tabs>
      </w:pPr>
    </w:p>
    <w:p w:rsidR="00FB72E2" w:rsidRDefault="00FB72E2" w:rsidP="00FB72E2">
      <w:pPr>
        <w:tabs>
          <w:tab w:val="left" w:pos="5592"/>
        </w:tabs>
      </w:pPr>
    </w:p>
    <w:p w:rsidR="00FB72E2" w:rsidRDefault="000B5599" w:rsidP="00FB72E2">
      <w:pPr>
        <w:tabs>
          <w:tab w:val="left" w:pos="5592"/>
        </w:tabs>
      </w:pPr>
      <w:r>
        <w:rPr>
          <w:noProof/>
          <w:lang w:val="en-US"/>
        </w:rPr>
        <mc:AlternateContent>
          <mc:Choice Requires="wps">
            <w:drawing>
              <wp:anchor distT="0" distB="0" distL="114935" distR="114935" simplePos="0" relativeHeight="251734016" behindDoc="0" locked="0" layoutInCell="1" allowOverlap="1" wp14:anchorId="4BBB940A" wp14:editId="762B1501">
                <wp:simplePos x="0" y="0"/>
                <wp:positionH relativeFrom="column">
                  <wp:posOffset>-952995</wp:posOffset>
                </wp:positionH>
                <wp:positionV relativeFrom="paragraph">
                  <wp:posOffset>28813</wp:posOffset>
                </wp:positionV>
                <wp:extent cx="7359015" cy="2838203"/>
                <wp:effectExtent l="19050" t="19050" r="13335" b="19685"/>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015" cy="2838203"/>
                        </a:xfrm>
                        <a:prstGeom prst="rect">
                          <a:avLst/>
                        </a:prstGeom>
                        <a:solidFill>
                          <a:srgbClr val="FFFFFF"/>
                        </a:solidFill>
                        <a:ln w="33020" cmpd="dbl">
                          <a:solidFill>
                            <a:srgbClr val="000000"/>
                          </a:solidFill>
                          <a:miter lim="800000"/>
                          <a:headEnd/>
                          <a:tailEnd/>
                        </a:ln>
                      </wps:spPr>
                      <wps:txbx>
                        <w:txbxContent>
                          <w:p w:rsidR="00DD0D27" w:rsidRDefault="00221428" w:rsidP="00DD0D27">
                            <w:pPr>
                              <w:jc w:val="center"/>
                            </w:pPr>
                            <w:r>
                              <w:pict>
                                <v:shape id="_x0000_i1029" type="#_x0000_t136" style="width:280.5pt;height:48.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Next Week In Grade 1&#10;"/>
                                </v:shape>
                              </w:pict>
                            </w:r>
                          </w:p>
                          <w:p w:rsidR="00DD0D27" w:rsidRDefault="00DD0D27" w:rsidP="00DD0D27">
                            <w:pPr>
                              <w:jc w:val="center"/>
                            </w:pPr>
                          </w:p>
                          <w:p w:rsidR="000B5599" w:rsidRDefault="000B5599" w:rsidP="000B5599">
                            <w:pPr>
                              <w:rPr>
                                <w:b/>
                                <w:sz w:val="28"/>
                                <w:u w:val="single"/>
                                <w:lang w:val="en-US"/>
                              </w:rPr>
                            </w:pPr>
                            <w:r w:rsidRPr="000B5599">
                              <w:rPr>
                                <w:b/>
                                <w:sz w:val="28"/>
                                <w:lang w:val="en-US"/>
                              </w:rPr>
                              <w:t>Monday, March 3</w:t>
                            </w:r>
                            <w:r w:rsidRPr="000B5599">
                              <w:rPr>
                                <w:b/>
                                <w:sz w:val="28"/>
                                <w:vertAlign w:val="superscript"/>
                                <w:lang w:val="en-US"/>
                              </w:rPr>
                              <w:t>rd</w:t>
                            </w:r>
                            <w:r w:rsidRPr="000B5599">
                              <w:rPr>
                                <w:sz w:val="28"/>
                                <w:lang w:val="en-US"/>
                              </w:rPr>
                              <w:t xml:space="preserve"> – Carnival *Please ensure that your child is dressed for the weather as many </w:t>
                            </w:r>
                            <w:proofErr w:type="spellStart"/>
                            <w:r w:rsidRPr="000B5599">
                              <w:rPr>
                                <w:sz w:val="28"/>
                                <w:lang w:val="en-US"/>
                              </w:rPr>
                              <w:t>activites</w:t>
                            </w:r>
                            <w:proofErr w:type="spellEnd"/>
                            <w:r w:rsidRPr="000B5599">
                              <w:rPr>
                                <w:sz w:val="28"/>
                                <w:lang w:val="en-US"/>
                              </w:rPr>
                              <w:t xml:space="preserve"> take place outside.</w:t>
                            </w:r>
                            <w:r>
                              <w:rPr>
                                <w:sz w:val="28"/>
                                <w:lang w:val="en-US"/>
                              </w:rPr>
                              <w:t xml:space="preserve"> </w:t>
                            </w:r>
                            <w:r w:rsidRPr="000B5599">
                              <w:rPr>
                                <w:b/>
                                <w:sz w:val="28"/>
                                <w:u w:val="single"/>
                                <w:lang w:val="en-US"/>
                              </w:rPr>
                              <w:t xml:space="preserve">It is also early dismissal at 2:38p.m. </w:t>
                            </w:r>
                            <w:proofErr w:type="gramStart"/>
                            <w:r w:rsidRPr="000B5599">
                              <w:rPr>
                                <w:b/>
                                <w:sz w:val="28"/>
                                <w:u w:val="single"/>
                                <w:lang w:val="en-US"/>
                              </w:rPr>
                              <w:t>on</w:t>
                            </w:r>
                            <w:proofErr w:type="gramEnd"/>
                            <w:r w:rsidRPr="000B5599">
                              <w:rPr>
                                <w:b/>
                                <w:sz w:val="28"/>
                                <w:u w:val="single"/>
                                <w:lang w:val="en-US"/>
                              </w:rPr>
                              <w:t xml:space="preserve"> Monday</w:t>
                            </w:r>
                            <w:r>
                              <w:rPr>
                                <w:b/>
                                <w:sz w:val="28"/>
                                <w:u w:val="single"/>
                                <w:lang w:val="en-US"/>
                              </w:rPr>
                              <w:t>, March 3</w:t>
                            </w:r>
                            <w:r w:rsidRPr="000B5599">
                              <w:rPr>
                                <w:b/>
                                <w:sz w:val="28"/>
                                <w:u w:val="single"/>
                                <w:vertAlign w:val="superscript"/>
                                <w:lang w:val="en-US"/>
                              </w:rPr>
                              <w:t>rd</w:t>
                            </w:r>
                            <w:r>
                              <w:rPr>
                                <w:b/>
                                <w:sz w:val="28"/>
                                <w:u w:val="single"/>
                                <w:lang w:val="en-US"/>
                              </w:rPr>
                              <w:t>.</w:t>
                            </w:r>
                          </w:p>
                          <w:p w:rsidR="000B5599" w:rsidRPr="000B5599" w:rsidRDefault="000B5599" w:rsidP="000B5599">
                            <w:pPr>
                              <w:rPr>
                                <w:sz w:val="28"/>
                                <w:lang w:val="en-US"/>
                              </w:rPr>
                            </w:pPr>
                          </w:p>
                          <w:p w:rsidR="00DD0D27" w:rsidRDefault="000B5599" w:rsidP="000B5599">
                            <w:pPr>
                              <w:rPr>
                                <w:sz w:val="28"/>
                                <w:lang w:val="en-US"/>
                              </w:rPr>
                            </w:pPr>
                            <w:r w:rsidRPr="000B5599">
                              <w:rPr>
                                <w:b/>
                                <w:sz w:val="28"/>
                                <w:lang w:val="en-US"/>
                              </w:rPr>
                              <w:t>Tuesday, March 4</w:t>
                            </w:r>
                            <w:r w:rsidRPr="000B5599">
                              <w:rPr>
                                <w:b/>
                                <w:sz w:val="28"/>
                                <w:vertAlign w:val="superscript"/>
                                <w:lang w:val="en-US"/>
                              </w:rPr>
                              <w:t>th</w:t>
                            </w:r>
                            <w:r>
                              <w:rPr>
                                <w:sz w:val="28"/>
                                <w:lang w:val="en-US"/>
                              </w:rPr>
                              <w:t xml:space="preserve"> - </w:t>
                            </w:r>
                            <w:r w:rsidRPr="000B5599">
                              <w:rPr>
                                <w:sz w:val="28"/>
                                <w:lang w:val="en-US"/>
                              </w:rPr>
                              <w:t>Shrove Tuesday</w:t>
                            </w:r>
                            <w:r>
                              <w:rPr>
                                <w:sz w:val="28"/>
                                <w:lang w:val="en-US"/>
                              </w:rPr>
                              <w:t xml:space="preserve"> </w:t>
                            </w:r>
                          </w:p>
                          <w:p w:rsidR="000B5599" w:rsidRDefault="000B5599" w:rsidP="000B5599">
                            <w:pPr>
                              <w:rPr>
                                <w:sz w:val="28"/>
                                <w:lang w:val="en-US"/>
                              </w:rPr>
                            </w:pPr>
                          </w:p>
                          <w:p w:rsidR="000B5599" w:rsidRDefault="000B5599" w:rsidP="000B5599">
                            <w:pPr>
                              <w:rPr>
                                <w:sz w:val="28"/>
                                <w:lang w:val="en-US"/>
                              </w:rPr>
                            </w:pPr>
                            <w:proofErr w:type="gramStart"/>
                            <w:r w:rsidRPr="000B5599">
                              <w:rPr>
                                <w:b/>
                                <w:sz w:val="28"/>
                                <w:lang w:val="en-US"/>
                              </w:rPr>
                              <w:t>Wednesday, March 5</w:t>
                            </w:r>
                            <w:r w:rsidRPr="000B5599">
                              <w:rPr>
                                <w:b/>
                                <w:sz w:val="28"/>
                                <w:vertAlign w:val="superscript"/>
                                <w:lang w:val="en-US"/>
                              </w:rPr>
                              <w:t>th</w:t>
                            </w:r>
                            <w:r>
                              <w:rPr>
                                <w:sz w:val="28"/>
                                <w:lang w:val="en-US"/>
                              </w:rPr>
                              <w:t xml:space="preserve"> </w:t>
                            </w:r>
                            <w:r w:rsidRPr="009D1748">
                              <w:rPr>
                                <w:sz w:val="28"/>
                                <w:lang w:val="en-US"/>
                              </w:rPr>
                              <w:t>–Ash Wednesday Celebration at</w:t>
                            </w:r>
                            <w:r w:rsidR="009D1748" w:rsidRPr="009D1748">
                              <w:rPr>
                                <w:sz w:val="28"/>
                                <w:lang w:val="en-US"/>
                              </w:rPr>
                              <w:t xml:space="preserve"> 10a.m.</w:t>
                            </w:r>
                            <w:proofErr w:type="gramEnd"/>
                          </w:p>
                          <w:p w:rsidR="000B5599" w:rsidRDefault="000B5599" w:rsidP="000B5599">
                            <w:pPr>
                              <w:rPr>
                                <w:sz w:val="28"/>
                                <w:lang w:val="en-US"/>
                              </w:rPr>
                            </w:pPr>
                          </w:p>
                          <w:p w:rsidR="000B5599" w:rsidRDefault="000B5599" w:rsidP="000B5599">
                            <w:pPr>
                              <w:rPr>
                                <w:sz w:val="28"/>
                                <w:lang w:val="en-US"/>
                              </w:rPr>
                            </w:pPr>
                            <w:r w:rsidRPr="000B5599">
                              <w:rPr>
                                <w:b/>
                                <w:sz w:val="28"/>
                                <w:lang w:val="en-US"/>
                              </w:rPr>
                              <w:t>No School on Thursday, March 6</w:t>
                            </w:r>
                            <w:r w:rsidRPr="000B5599">
                              <w:rPr>
                                <w:b/>
                                <w:sz w:val="28"/>
                                <w:vertAlign w:val="superscript"/>
                                <w:lang w:val="en-US"/>
                              </w:rPr>
                              <w:t>th</w:t>
                            </w:r>
                            <w:r w:rsidRPr="000B5599">
                              <w:rPr>
                                <w:b/>
                                <w:sz w:val="28"/>
                                <w:lang w:val="en-US"/>
                              </w:rPr>
                              <w:t xml:space="preserve"> and Friday, March 7</w:t>
                            </w:r>
                            <w:r w:rsidRPr="000B5599">
                              <w:rPr>
                                <w:b/>
                                <w:sz w:val="28"/>
                                <w:vertAlign w:val="superscript"/>
                                <w:lang w:val="en-US"/>
                              </w:rPr>
                              <w:t>th</w:t>
                            </w:r>
                            <w:r>
                              <w:rPr>
                                <w:sz w:val="28"/>
                                <w:lang w:val="en-US"/>
                              </w:rPr>
                              <w:t xml:space="preserve"> –Teacher’s Convention</w:t>
                            </w:r>
                          </w:p>
                          <w:p w:rsidR="000B5599" w:rsidRPr="000B5599" w:rsidRDefault="000B5599" w:rsidP="000B5599">
                            <w:pPr>
                              <w:rPr>
                                <w:sz w:val="28"/>
                                <w:lang w:val="en-US"/>
                              </w:rPr>
                            </w:pPr>
                          </w:p>
                          <w:p w:rsidR="00DD0D27" w:rsidRPr="00730039" w:rsidRDefault="00DD0D27" w:rsidP="00DD0D27">
                            <w:pPr>
                              <w:pStyle w:val="Paragraphedeliste"/>
                              <w:rPr>
                                <w:lang w:val="en-US"/>
                              </w:rPr>
                            </w:pPr>
                          </w:p>
                          <w:p w:rsidR="00DD0D27" w:rsidRDefault="00DD0D27" w:rsidP="00DD0D27">
                            <w:pPr>
                              <w:rPr>
                                <w:lang w:val="en-US"/>
                              </w:rPr>
                            </w:pPr>
                          </w:p>
                          <w:p w:rsidR="00DD0D27" w:rsidRDefault="00DD0D27" w:rsidP="00DD0D27">
                            <w:pPr>
                              <w:jc w:val="center"/>
                              <w:rPr>
                                <w:sz w:val="36"/>
                                <w:szCs w:val="44"/>
                                <w:lang w:val="en-US"/>
                              </w:rPr>
                            </w:pPr>
                          </w:p>
                          <w:p w:rsidR="00DD0D27" w:rsidRDefault="00DD0D27" w:rsidP="00DD0D27">
                            <w:pPr>
                              <w:jc w:val="center"/>
                              <w:rPr>
                                <w:lang w:val="en-US"/>
                              </w:rPr>
                            </w:pPr>
                          </w:p>
                          <w:p w:rsidR="00DD0D27" w:rsidRDefault="00DD0D27" w:rsidP="00DD0D27">
                            <w:pPr>
                              <w:jc w:val="center"/>
                              <w:rPr>
                                <w:lang w:val="en-US"/>
                              </w:rPr>
                            </w:pPr>
                          </w:p>
                          <w:p w:rsidR="00DD0D27" w:rsidRDefault="00DD0D27" w:rsidP="00DD0D27">
                            <w:pPr>
                              <w:jc w:val="center"/>
                              <w:rPr>
                                <w:lang w:val="en-US"/>
                              </w:rPr>
                            </w:pP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75.05pt;margin-top:2.25pt;width:579.45pt;height:223.5pt;z-index:251734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" strokeweight="2.6pt">
                <v:stroke linestyle="thinThin"/>
                <v:textbox inset="6.6pt,3pt,6.6pt,3pt">
                  <w:txbxContent>
                    <w:p w:rsidR="00DD0D27" w:rsidRDefault="00221428" w:rsidP="00DD0D27">
                      <w:pPr>
                        <w:jc w:val="center"/>
                      </w:pPr>
                      <w:r>
                        <w:pict>
                          <v:shape id="_x0000_i1029" type="#_x0000_t136" style="width:280.5pt;height:48.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Next Week In Grade 1&#10;"/>
                          </v:shape>
                        </w:pict>
                      </w:r>
                    </w:p>
                    <w:p w:rsidR="00DD0D27" w:rsidRDefault="00DD0D27" w:rsidP="00DD0D27">
                      <w:pPr>
                        <w:jc w:val="center"/>
                      </w:pPr>
                    </w:p>
                    <w:p w:rsidR="000B5599" w:rsidRDefault="000B5599" w:rsidP="000B5599">
                      <w:pPr>
                        <w:rPr>
                          <w:b/>
                          <w:sz w:val="28"/>
                          <w:u w:val="single"/>
                          <w:lang w:val="en-US"/>
                        </w:rPr>
                      </w:pPr>
                      <w:r w:rsidRPr="000B5599">
                        <w:rPr>
                          <w:b/>
                          <w:sz w:val="28"/>
                          <w:lang w:val="en-US"/>
                        </w:rPr>
                        <w:t>Monday, March 3</w:t>
                      </w:r>
                      <w:r w:rsidRPr="000B5599">
                        <w:rPr>
                          <w:b/>
                          <w:sz w:val="28"/>
                          <w:vertAlign w:val="superscript"/>
                          <w:lang w:val="en-US"/>
                        </w:rPr>
                        <w:t>rd</w:t>
                      </w:r>
                      <w:r w:rsidRPr="000B5599">
                        <w:rPr>
                          <w:sz w:val="28"/>
                          <w:lang w:val="en-US"/>
                        </w:rPr>
                        <w:t xml:space="preserve"> – Carnival *Please ensure that your child is dressed for the weather as many </w:t>
                      </w:r>
                      <w:proofErr w:type="spellStart"/>
                      <w:r w:rsidRPr="000B5599">
                        <w:rPr>
                          <w:sz w:val="28"/>
                          <w:lang w:val="en-US"/>
                        </w:rPr>
                        <w:t>activites</w:t>
                      </w:r>
                      <w:proofErr w:type="spellEnd"/>
                      <w:r w:rsidRPr="000B5599">
                        <w:rPr>
                          <w:sz w:val="28"/>
                          <w:lang w:val="en-US"/>
                        </w:rPr>
                        <w:t xml:space="preserve"> take place outside.</w:t>
                      </w:r>
                      <w:r>
                        <w:rPr>
                          <w:sz w:val="28"/>
                          <w:lang w:val="en-US"/>
                        </w:rPr>
                        <w:t xml:space="preserve"> </w:t>
                      </w:r>
                      <w:r w:rsidRPr="000B5599">
                        <w:rPr>
                          <w:b/>
                          <w:sz w:val="28"/>
                          <w:u w:val="single"/>
                          <w:lang w:val="en-US"/>
                        </w:rPr>
                        <w:t xml:space="preserve">It is also early dismissal at 2:38p.m. </w:t>
                      </w:r>
                      <w:proofErr w:type="gramStart"/>
                      <w:r w:rsidRPr="000B5599">
                        <w:rPr>
                          <w:b/>
                          <w:sz w:val="28"/>
                          <w:u w:val="single"/>
                          <w:lang w:val="en-US"/>
                        </w:rPr>
                        <w:t>on</w:t>
                      </w:r>
                      <w:proofErr w:type="gramEnd"/>
                      <w:r w:rsidRPr="000B5599">
                        <w:rPr>
                          <w:b/>
                          <w:sz w:val="28"/>
                          <w:u w:val="single"/>
                          <w:lang w:val="en-US"/>
                        </w:rPr>
                        <w:t xml:space="preserve"> Monday</w:t>
                      </w:r>
                      <w:r>
                        <w:rPr>
                          <w:b/>
                          <w:sz w:val="28"/>
                          <w:u w:val="single"/>
                          <w:lang w:val="en-US"/>
                        </w:rPr>
                        <w:t>, March 3</w:t>
                      </w:r>
                      <w:r w:rsidRPr="000B5599">
                        <w:rPr>
                          <w:b/>
                          <w:sz w:val="28"/>
                          <w:u w:val="single"/>
                          <w:vertAlign w:val="superscript"/>
                          <w:lang w:val="en-US"/>
                        </w:rPr>
                        <w:t>rd</w:t>
                      </w:r>
                      <w:r>
                        <w:rPr>
                          <w:b/>
                          <w:sz w:val="28"/>
                          <w:u w:val="single"/>
                          <w:lang w:val="en-US"/>
                        </w:rPr>
                        <w:t>.</w:t>
                      </w:r>
                    </w:p>
                    <w:p w:rsidR="000B5599" w:rsidRPr="000B5599" w:rsidRDefault="000B5599" w:rsidP="000B5599">
                      <w:pPr>
                        <w:rPr>
                          <w:sz w:val="28"/>
                          <w:lang w:val="en-US"/>
                        </w:rPr>
                      </w:pPr>
                    </w:p>
                    <w:p w:rsidR="00DD0D27" w:rsidRDefault="000B5599" w:rsidP="000B5599">
                      <w:pPr>
                        <w:rPr>
                          <w:sz w:val="28"/>
                          <w:lang w:val="en-US"/>
                        </w:rPr>
                      </w:pPr>
                      <w:r w:rsidRPr="000B5599">
                        <w:rPr>
                          <w:b/>
                          <w:sz w:val="28"/>
                          <w:lang w:val="en-US"/>
                        </w:rPr>
                        <w:t>Tuesday, March 4</w:t>
                      </w:r>
                      <w:r w:rsidRPr="000B5599">
                        <w:rPr>
                          <w:b/>
                          <w:sz w:val="28"/>
                          <w:vertAlign w:val="superscript"/>
                          <w:lang w:val="en-US"/>
                        </w:rPr>
                        <w:t>th</w:t>
                      </w:r>
                      <w:r>
                        <w:rPr>
                          <w:sz w:val="28"/>
                          <w:lang w:val="en-US"/>
                        </w:rPr>
                        <w:t xml:space="preserve"> - </w:t>
                      </w:r>
                      <w:r w:rsidRPr="000B5599">
                        <w:rPr>
                          <w:sz w:val="28"/>
                          <w:lang w:val="en-US"/>
                        </w:rPr>
                        <w:t>Shrove Tuesday</w:t>
                      </w:r>
                      <w:r>
                        <w:rPr>
                          <w:sz w:val="28"/>
                          <w:lang w:val="en-US"/>
                        </w:rPr>
                        <w:t xml:space="preserve"> </w:t>
                      </w:r>
                    </w:p>
                    <w:p w:rsidR="000B5599" w:rsidRDefault="000B5599" w:rsidP="000B5599">
                      <w:pPr>
                        <w:rPr>
                          <w:sz w:val="28"/>
                          <w:lang w:val="en-US"/>
                        </w:rPr>
                      </w:pPr>
                    </w:p>
                    <w:p w:rsidR="000B5599" w:rsidRDefault="000B5599" w:rsidP="000B5599">
                      <w:pPr>
                        <w:rPr>
                          <w:sz w:val="28"/>
                          <w:lang w:val="en-US"/>
                        </w:rPr>
                      </w:pPr>
                      <w:proofErr w:type="gramStart"/>
                      <w:r w:rsidRPr="000B5599">
                        <w:rPr>
                          <w:b/>
                          <w:sz w:val="28"/>
                          <w:lang w:val="en-US"/>
                        </w:rPr>
                        <w:t>Wednesday, March 5</w:t>
                      </w:r>
                      <w:r w:rsidRPr="000B5599">
                        <w:rPr>
                          <w:b/>
                          <w:sz w:val="28"/>
                          <w:vertAlign w:val="superscript"/>
                          <w:lang w:val="en-US"/>
                        </w:rPr>
                        <w:t>th</w:t>
                      </w:r>
                      <w:r>
                        <w:rPr>
                          <w:sz w:val="28"/>
                          <w:lang w:val="en-US"/>
                        </w:rPr>
                        <w:t xml:space="preserve"> </w:t>
                      </w:r>
                      <w:r w:rsidRPr="009D1748">
                        <w:rPr>
                          <w:sz w:val="28"/>
                          <w:lang w:val="en-US"/>
                        </w:rPr>
                        <w:t>–Ash Wednesday Celebration at</w:t>
                      </w:r>
                      <w:r w:rsidR="009D1748" w:rsidRPr="009D1748">
                        <w:rPr>
                          <w:sz w:val="28"/>
                          <w:lang w:val="en-US"/>
                        </w:rPr>
                        <w:t xml:space="preserve"> 10a.m.</w:t>
                      </w:r>
                      <w:proofErr w:type="gramEnd"/>
                    </w:p>
                    <w:p w:rsidR="000B5599" w:rsidRDefault="000B5599" w:rsidP="000B5599">
                      <w:pPr>
                        <w:rPr>
                          <w:sz w:val="28"/>
                          <w:lang w:val="en-US"/>
                        </w:rPr>
                      </w:pPr>
                    </w:p>
                    <w:p w:rsidR="000B5599" w:rsidRDefault="000B5599" w:rsidP="000B5599">
                      <w:pPr>
                        <w:rPr>
                          <w:sz w:val="28"/>
                          <w:lang w:val="en-US"/>
                        </w:rPr>
                      </w:pPr>
                      <w:r w:rsidRPr="000B5599">
                        <w:rPr>
                          <w:b/>
                          <w:sz w:val="28"/>
                          <w:lang w:val="en-US"/>
                        </w:rPr>
                        <w:t>No School on Thursday, March 6</w:t>
                      </w:r>
                      <w:r w:rsidRPr="000B5599">
                        <w:rPr>
                          <w:b/>
                          <w:sz w:val="28"/>
                          <w:vertAlign w:val="superscript"/>
                          <w:lang w:val="en-US"/>
                        </w:rPr>
                        <w:t>th</w:t>
                      </w:r>
                      <w:r w:rsidRPr="000B5599">
                        <w:rPr>
                          <w:b/>
                          <w:sz w:val="28"/>
                          <w:lang w:val="en-US"/>
                        </w:rPr>
                        <w:t xml:space="preserve"> and Friday, March 7</w:t>
                      </w:r>
                      <w:r w:rsidRPr="000B5599">
                        <w:rPr>
                          <w:b/>
                          <w:sz w:val="28"/>
                          <w:vertAlign w:val="superscript"/>
                          <w:lang w:val="en-US"/>
                        </w:rPr>
                        <w:t>th</w:t>
                      </w:r>
                      <w:r>
                        <w:rPr>
                          <w:sz w:val="28"/>
                          <w:lang w:val="en-US"/>
                        </w:rPr>
                        <w:t xml:space="preserve"> –Teacher’s Convention</w:t>
                      </w:r>
                    </w:p>
                    <w:p w:rsidR="000B5599" w:rsidRPr="000B5599" w:rsidRDefault="000B5599" w:rsidP="000B5599">
                      <w:pPr>
                        <w:rPr>
                          <w:sz w:val="28"/>
                          <w:lang w:val="en-US"/>
                        </w:rPr>
                      </w:pPr>
                    </w:p>
                    <w:p w:rsidR="00DD0D27" w:rsidRPr="00730039" w:rsidRDefault="00DD0D27" w:rsidP="00DD0D27">
                      <w:pPr>
                        <w:pStyle w:val="Paragraphedeliste"/>
                        <w:rPr>
                          <w:lang w:val="en-US"/>
                        </w:rPr>
                      </w:pPr>
                    </w:p>
                    <w:p w:rsidR="00DD0D27" w:rsidRDefault="00DD0D27" w:rsidP="00DD0D27">
                      <w:pPr>
                        <w:rPr>
                          <w:lang w:val="en-US"/>
                        </w:rPr>
                      </w:pPr>
                    </w:p>
                    <w:p w:rsidR="00DD0D27" w:rsidRDefault="00DD0D27" w:rsidP="00DD0D27">
                      <w:pPr>
                        <w:jc w:val="center"/>
                        <w:rPr>
                          <w:sz w:val="36"/>
                          <w:szCs w:val="44"/>
                          <w:lang w:val="en-US"/>
                        </w:rPr>
                      </w:pPr>
                    </w:p>
                    <w:p w:rsidR="00DD0D27" w:rsidRDefault="00DD0D27" w:rsidP="00DD0D27">
                      <w:pPr>
                        <w:jc w:val="center"/>
                        <w:rPr>
                          <w:lang w:val="en-US"/>
                        </w:rPr>
                      </w:pPr>
                    </w:p>
                    <w:p w:rsidR="00DD0D27" w:rsidRDefault="00DD0D27" w:rsidP="00DD0D27">
                      <w:pPr>
                        <w:jc w:val="center"/>
                        <w:rPr>
                          <w:lang w:val="en-US"/>
                        </w:rPr>
                      </w:pPr>
                    </w:p>
                    <w:p w:rsidR="00DD0D27" w:rsidRDefault="00DD0D27" w:rsidP="00DD0D27">
                      <w:pPr>
                        <w:jc w:val="center"/>
                        <w:rPr>
                          <w:lang w:val="en-US"/>
                        </w:rPr>
                      </w:pPr>
                    </w:p>
                  </w:txbxContent>
                </v:textbox>
              </v:shape>
            </w:pict>
          </mc:Fallback>
        </mc:AlternateContent>
      </w:r>
    </w:p>
    <w:p w:rsidR="00822E9E" w:rsidRDefault="00822E9E" w:rsidP="00FB72E2">
      <w:pPr>
        <w:tabs>
          <w:tab w:val="left" w:pos="5592"/>
        </w:tabs>
      </w:pPr>
    </w:p>
    <w:p w:rsidR="00822E9E" w:rsidRDefault="00822E9E" w:rsidP="00FB72E2">
      <w:pPr>
        <w:tabs>
          <w:tab w:val="left" w:pos="5592"/>
        </w:tabs>
      </w:pPr>
    </w:p>
    <w:p w:rsidR="00BC0C8D" w:rsidRDefault="00BC0C8D" w:rsidP="00FB72E2">
      <w:pPr>
        <w:tabs>
          <w:tab w:val="left" w:pos="5592"/>
        </w:tabs>
      </w:pPr>
    </w:p>
    <w:p w:rsidR="00BC0C8D" w:rsidRDefault="00BC0C8D" w:rsidP="00FB72E2">
      <w:pPr>
        <w:tabs>
          <w:tab w:val="left" w:pos="5592"/>
        </w:tabs>
      </w:pPr>
    </w:p>
    <w:p w:rsidR="00BC0C8D" w:rsidRDefault="00BC0C8D" w:rsidP="00FB72E2">
      <w:pPr>
        <w:tabs>
          <w:tab w:val="left" w:pos="5592"/>
        </w:tabs>
      </w:pPr>
    </w:p>
    <w:p w:rsidR="00BC0C8D" w:rsidRDefault="00BC0C8D" w:rsidP="00FB72E2">
      <w:pPr>
        <w:tabs>
          <w:tab w:val="left" w:pos="5592"/>
        </w:tabs>
      </w:pPr>
    </w:p>
    <w:p w:rsidR="00BC0C8D" w:rsidRDefault="00BC0C8D" w:rsidP="00FB72E2">
      <w:pPr>
        <w:tabs>
          <w:tab w:val="left" w:pos="5592"/>
        </w:tabs>
      </w:pPr>
    </w:p>
    <w:p w:rsidR="00BC0C8D" w:rsidRDefault="00BC0C8D" w:rsidP="00FB72E2">
      <w:pPr>
        <w:tabs>
          <w:tab w:val="left" w:pos="5592"/>
        </w:tabs>
      </w:pPr>
    </w:p>
    <w:p w:rsidR="00BC0C8D" w:rsidRDefault="00BC0C8D" w:rsidP="00FB72E2">
      <w:pPr>
        <w:tabs>
          <w:tab w:val="left" w:pos="5592"/>
        </w:tabs>
      </w:pPr>
    </w:p>
    <w:p w:rsidR="00BC0C8D" w:rsidRDefault="00BC0C8D" w:rsidP="00FB72E2">
      <w:pPr>
        <w:tabs>
          <w:tab w:val="left" w:pos="5592"/>
        </w:tabs>
      </w:pPr>
    </w:p>
    <w:p w:rsidR="00BC0C8D" w:rsidRDefault="00BC0C8D" w:rsidP="00FB72E2">
      <w:pPr>
        <w:tabs>
          <w:tab w:val="left" w:pos="5592"/>
        </w:tabs>
      </w:pPr>
    </w:p>
    <w:p w:rsidR="00BC0C8D" w:rsidRDefault="00BC0C8D" w:rsidP="00FB72E2">
      <w:pPr>
        <w:tabs>
          <w:tab w:val="left" w:pos="5592"/>
        </w:tabs>
      </w:pPr>
    </w:p>
    <w:p w:rsidR="00BC0C8D" w:rsidRDefault="00BC0C8D" w:rsidP="00FB72E2">
      <w:pPr>
        <w:tabs>
          <w:tab w:val="left" w:pos="5592"/>
        </w:tabs>
      </w:pPr>
    </w:p>
    <w:p w:rsidR="00BC0C8D" w:rsidRDefault="00BC0C8D" w:rsidP="00FB72E2">
      <w:pPr>
        <w:tabs>
          <w:tab w:val="left" w:pos="5592"/>
        </w:tabs>
      </w:pPr>
    </w:p>
    <w:p w:rsidR="00BC0C8D" w:rsidRDefault="00BC0C8D" w:rsidP="00FB72E2">
      <w:pPr>
        <w:tabs>
          <w:tab w:val="left" w:pos="5592"/>
        </w:tabs>
      </w:pPr>
    </w:p>
    <w:p w:rsidR="000B5599" w:rsidRDefault="000B5599" w:rsidP="00FB72E2">
      <w:pPr>
        <w:tabs>
          <w:tab w:val="left" w:pos="5592"/>
        </w:tabs>
        <w:sectPr w:rsidR="000B5599" w:rsidSect="008573D9">
          <w:pgSz w:w="12240" w:h="15840"/>
          <w:pgMar w:top="851" w:right="1800" w:bottom="1440" w:left="1800" w:header="720" w:footer="720" w:gutter="0"/>
          <w:cols w:space="720"/>
          <w:docGrid w:linePitch="360"/>
        </w:sectPr>
      </w:pPr>
    </w:p>
    <w:p w:rsidR="000B5599" w:rsidRDefault="000B5599" w:rsidP="00FB72E2">
      <w:pPr>
        <w:tabs>
          <w:tab w:val="left" w:pos="5592"/>
        </w:tabs>
        <w:sectPr w:rsidR="000B5599" w:rsidSect="008573D9">
          <w:pgSz w:w="12240" w:h="15840"/>
          <w:pgMar w:top="851" w:right="1800" w:bottom="1440" w:left="1800" w:header="720" w:footer="720" w:gutter="0"/>
          <w:cols w:space="720"/>
          <w:docGrid w:linePitch="360"/>
        </w:sectPr>
      </w:pPr>
      <w:r>
        <w:rPr>
          <w:noProof/>
          <w:lang w:val="en-US"/>
        </w:rPr>
        <w:lastRenderedPageBreak/>
        <mc:AlternateContent>
          <mc:Choice Requires="wps">
            <w:drawing>
              <wp:anchor distT="0" distB="0" distL="114935" distR="114935" simplePos="0" relativeHeight="251740160" behindDoc="0" locked="0" layoutInCell="1" allowOverlap="1" wp14:anchorId="30FBE96B" wp14:editId="4B367D72">
                <wp:simplePos x="0" y="0"/>
                <wp:positionH relativeFrom="column">
                  <wp:posOffset>-941119</wp:posOffset>
                </wp:positionH>
                <wp:positionV relativeFrom="paragraph">
                  <wp:posOffset>5029141</wp:posOffset>
                </wp:positionV>
                <wp:extent cx="7278370" cy="3966359"/>
                <wp:effectExtent l="19050" t="19050" r="17780" b="152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8370" cy="3966359"/>
                        </a:xfrm>
                        <a:prstGeom prst="rect">
                          <a:avLst/>
                        </a:prstGeom>
                        <a:solidFill>
                          <a:srgbClr val="FFFFFF"/>
                        </a:solidFill>
                        <a:ln w="33020" cmpd="dbl">
                          <a:solidFill>
                            <a:srgbClr val="000000"/>
                          </a:solidFill>
                          <a:miter lim="800000"/>
                          <a:headEnd/>
                          <a:tailEnd/>
                        </a:ln>
                      </wps:spPr>
                      <wps:txbx>
                        <w:txbxContent>
                          <w:p w:rsidR="000B5599" w:rsidRDefault="00221428" w:rsidP="000B5599">
                            <w:pPr>
                              <w:jc w:val="center"/>
                            </w:pPr>
                            <w:r>
                              <w:pict>
                                <v:shape id="_x0000_i1031" type="#_x0000_t136" style="width:190.75pt;height:48.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cience&#10;"/>
                                </v:shape>
                              </w:pict>
                            </w:r>
                          </w:p>
                          <w:p w:rsidR="000B5599" w:rsidRDefault="000B5599" w:rsidP="000B5599">
                            <w:pPr>
                              <w:jc w:val="center"/>
                            </w:pPr>
                          </w:p>
                          <w:p w:rsidR="000B5599" w:rsidRDefault="000B5599" w:rsidP="000B5599">
                            <w:pPr>
                              <w:rPr>
                                <w:sz w:val="28"/>
                                <w:lang w:val="en-US"/>
                              </w:rPr>
                            </w:pPr>
                            <w:r>
                              <w:rPr>
                                <w:sz w:val="28"/>
                                <w:lang w:val="en-US"/>
                              </w:rPr>
                              <w:t>I have included a fun science activity that you could do at home with your child. Taste and identify foods that are sweet (</w:t>
                            </w:r>
                            <w:proofErr w:type="spellStart"/>
                            <w:r>
                              <w:rPr>
                                <w:sz w:val="28"/>
                                <w:lang w:val="en-US"/>
                              </w:rPr>
                              <w:t>sucré</w:t>
                            </w:r>
                            <w:proofErr w:type="spellEnd"/>
                            <w:r>
                              <w:rPr>
                                <w:sz w:val="28"/>
                                <w:lang w:val="en-US"/>
                              </w:rPr>
                              <w:t xml:space="preserve">), salty (sale), </w:t>
                            </w:r>
                            <w:proofErr w:type="spellStart"/>
                            <w:r>
                              <w:rPr>
                                <w:sz w:val="28"/>
                                <w:lang w:val="en-US"/>
                              </w:rPr>
                              <w:t>aigre</w:t>
                            </w:r>
                            <w:proofErr w:type="spellEnd"/>
                            <w:r>
                              <w:rPr>
                                <w:sz w:val="28"/>
                                <w:lang w:val="en-US"/>
                              </w:rPr>
                              <w:t xml:space="preserve"> (sour) and </w:t>
                            </w:r>
                            <w:proofErr w:type="spellStart"/>
                            <w:r>
                              <w:rPr>
                                <w:sz w:val="28"/>
                                <w:lang w:val="en-US"/>
                              </w:rPr>
                              <w:t>amer</w:t>
                            </w:r>
                            <w:proofErr w:type="spellEnd"/>
                            <w:r>
                              <w:rPr>
                                <w:sz w:val="28"/>
                                <w:lang w:val="en-US"/>
                              </w:rPr>
                              <w:t xml:space="preserve"> (bitter). </w:t>
                            </w:r>
                          </w:p>
                          <w:p w:rsidR="000B5599" w:rsidRDefault="000B5599" w:rsidP="000B5599">
                            <w:pPr>
                              <w:rPr>
                                <w:sz w:val="28"/>
                                <w:lang w:val="en-US"/>
                              </w:rPr>
                            </w:pPr>
                            <w:r>
                              <w:rPr>
                                <w:sz w:val="28"/>
                                <w:lang w:val="en-US"/>
                              </w:rPr>
                              <w:t>Have your child complete the worksheet provided.</w:t>
                            </w:r>
                          </w:p>
                          <w:p w:rsidR="000B5599" w:rsidRDefault="000B5599" w:rsidP="000B5599">
                            <w:pPr>
                              <w:rPr>
                                <w:sz w:val="28"/>
                                <w:lang w:val="en-US"/>
                              </w:rPr>
                            </w:pPr>
                          </w:p>
                          <w:p w:rsidR="000B5599" w:rsidRDefault="000B5599" w:rsidP="000B5599">
                            <w:pPr>
                              <w:rPr>
                                <w:sz w:val="28"/>
                                <w:lang w:val="en-US"/>
                              </w:rPr>
                            </w:pPr>
                            <w:r>
                              <w:rPr>
                                <w:sz w:val="28"/>
                                <w:lang w:val="en-US"/>
                              </w:rPr>
                              <w:t>Here is a list of suggested foods to try:</w:t>
                            </w:r>
                          </w:p>
                          <w:p w:rsidR="000B5599" w:rsidRPr="000B5599" w:rsidRDefault="000B5599" w:rsidP="000B5599">
                            <w:pPr>
                              <w:pStyle w:val="Paragraphedeliste"/>
                              <w:numPr>
                                <w:ilvl w:val="0"/>
                                <w:numId w:val="21"/>
                              </w:numPr>
                              <w:rPr>
                                <w:sz w:val="28"/>
                                <w:lang w:val="fr-CA"/>
                              </w:rPr>
                            </w:pPr>
                            <w:r w:rsidRPr="000B5599">
                              <w:rPr>
                                <w:sz w:val="28"/>
                                <w:lang w:val="fr-CA"/>
                              </w:rPr>
                              <w:t>Sucré:</w:t>
                            </w:r>
                            <w:r w:rsidRPr="000B5599">
                              <w:rPr>
                                <w:sz w:val="28"/>
                                <w:lang w:val="fr-CA"/>
                              </w:rPr>
                              <w:tab/>
                            </w:r>
                            <w:r w:rsidRPr="000B5599">
                              <w:rPr>
                                <w:sz w:val="28"/>
                                <w:lang w:val="fr-CA"/>
                              </w:rPr>
                              <w:tab/>
                              <w:t xml:space="preserve">raisins, </w:t>
                            </w:r>
                            <w:proofErr w:type="spellStart"/>
                            <w:r w:rsidRPr="000B5599">
                              <w:rPr>
                                <w:sz w:val="28"/>
                                <w:lang w:val="fr-CA"/>
                              </w:rPr>
                              <w:t>apples</w:t>
                            </w:r>
                            <w:proofErr w:type="spellEnd"/>
                            <w:r w:rsidRPr="000B5599">
                              <w:rPr>
                                <w:sz w:val="28"/>
                                <w:lang w:val="fr-CA"/>
                              </w:rPr>
                              <w:t xml:space="preserve">, oranges, </w:t>
                            </w:r>
                            <w:proofErr w:type="spellStart"/>
                            <w:r w:rsidRPr="000B5599">
                              <w:rPr>
                                <w:sz w:val="28"/>
                                <w:lang w:val="fr-CA"/>
                              </w:rPr>
                              <w:t>candy</w:t>
                            </w:r>
                            <w:proofErr w:type="spellEnd"/>
                            <w:r w:rsidRPr="000B5599">
                              <w:rPr>
                                <w:sz w:val="28"/>
                                <w:lang w:val="fr-CA"/>
                              </w:rPr>
                              <w:t>, etc.</w:t>
                            </w:r>
                          </w:p>
                          <w:p w:rsidR="000B5599" w:rsidRDefault="000B5599" w:rsidP="000B5599">
                            <w:pPr>
                              <w:pStyle w:val="Paragraphedeliste"/>
                              <w:numPr>
                                <w:ilvl w:val="0"/>
                                <w:numId w:val="21"/>
                              </w:numPr>
                              <w:rPr>
                                <w:sz w:val="28"/>
                                <w:lang w:val="en-US"/>
                              </w:rPr>
                            </w:pPr>
                            <w:proofErr w:type="spellStart"/>
                            <w:r>
                              <w:rPr>
                                <w:sz w:val="28"/>
                                <w:lang w:val="en-US"/>
                              </w:rPr>
                              <w:t>Salé</w:t>
                            </w:r>
                            <w:proofErr w:type="spellEnd"/>
                            <w:r>
                              <w:rPr>
                                <w:sz w:val="28"/>
                                <w:lang w:val="en-US"/>
                              </w:rPr>
                              <w:t>:</w:t>
                            </w:r>
                            <w:r>
                              <w:rPr>
                                <w:sz w:val="28"/>
                                <w:lang w:val="en-US"/>
                              </w:rPr>
                              <w:tab/>
                            </w:r>
                            <w:r>
                              <w:rPr>
                                <w:sz w:val="28"/>
                                <w:lang w:val="en-US"/>
                              </w:rPr>
                              <w:tab/>
                              <w:t>pretzels, crackers</w:t>
                            </w:r>
                            <w:r w:rsidRPr="000B5599">
                              <w:rPr>
                                <w:sz w:val="28"/>
                                <w:lang w:val="en-US"/>
                              </w:rPr>
                              <w:t xml:space="preserve"> popcorn, peanuts (nuts) –if your child i</w:t>
                            </w:r>
                            <w:r>
                              <w:rPr>
                                <w:sz w:val="28"/>
                                <w:lang w:val="en-US"/>
                              </w:rPr>
                              <w:t xml:space="preserve">s not allergic of </w:t>
                            </w:r>
                          </w:p>
                          <w:p w:rsidR="000B5599" w:rsidRDefault="000B5599" w:rsidP="000B5599">
                            <w:pPr>
                              <w:pStyle w:val="Paragraphedeliste"/>
                              <w:ind w:left="1440" w:firstLine="720"/>
                              <w:rPr>
                                <w:sz w:val="28"/>
                                <w:lang w:val="en-US"/>
                              </w:rPr>
                            </w:pPr>
                            <w:proofErr w:type="gramStart"/>
                            <w:r>
                              <w:rPr>
                                <w:sz w:val="28"/>
                                <w:lang w:val="en-US"/>
                              </w:rPr>
                              <w:t>course</w:t>
                            </w:r>
                            <w:proofErr w:type="gramEnd"/>
                            <w:r>
                              <w:rPr>
                                <w:sz w:val="28"/>
                                <w:lang w:val="en-US"/>
                              </w:rPr>
                              <w:t>!, etc.</w:t>
                            </w:r>
                          </w:p>
                          <w:p w:rsidR="000B5599" w:rsidRDefault="000B5599" w:rsidP="000B5599">
                            <w:pPr>
                              <w:pStyle w:val="Paragraphedeliste"/>
                              <w:numPr>
                                <w:ilvl w:val="0"/>
                                <w:numId w:val="21"/>
                              </w:numPr>
                              <w:rPr>
                                <w:sz w:val="28"/>
                                <w:lang w:val="fr-CA"/>
                              </w:rPr>
                            </w:pPr>
                            <w:r w:rsidRPr="000B5599">
                              <w:rPr>
                                <w:sz w:val="28"/>
                                <w:lang w:val="fr-CA"/>
                              </w:rPr>
                              <w:t>Aigre:</w:t>
                            </w:r>
                            <w:r w:rsidRPr="000B5599">
                              <w:rPr>
                                <w:sz w:val="28"/>
                                <w:lang w:val="fr-CA"/>
                              </w:rPr>
                              <w:tab/>
                            </w:r>
                            <w:r w:rsidRPr="000B5599">
                              <w:rPr>
                                <w:sz w:val="28"/>
                                <w:lang w:val="fr-CA"/>
                              </w:rPr>
                              <w:tab/>
                            </w:r>
                            <w:proofErr w:type="spellStart"/>
                            <w:r w:rsidRPr="000B5599">
                              <w:rPr>
                                <w:sz w:val="28"/>
                                <w:lang w:val="fr-CA"/>
                              </w:rPr>
                              <w:t>sour</w:t>
                            </w:r>
                            <w:proofErr w:type="spellEnd"/>
                            <w:r w:rsidRPr="000B5599">
                              <w:rPr>
                                <w:sz w:val="28"/>
                                <w:lang w:val="fr-CA"/>
                              </w:rPr>
                              <w:t xml:space="preserve"> candies, </w:t>
                            </w:r>
                            <w:proofErr w:type="spellStart"/>
                            <w:r w:rsidRPr="000B5599">
                              <w:rPr>
                                <w:sz w:val="28"/>
                                <w:lang w:val="fr-CA"/>
                              </w:rPr>
                              <w:t>lemon</w:t>
                            </w:r>
                            <w:proofErr w:type="spellEnd"/>
                            <w:r w:rsidRPr="000B5599">
                              <w:rPr>
                                <w:sz w:val="28"/>
                                <w:lang w:val="fr-CA"/>
                              </w:rPr>
                              <w:t>, pickles</w:t>
                            </w:r>
                            <w:r>
                              <w:rPr>
                                <w:sz w:val="28"/>
                                <w:lang w:val="fr-CA"/>
                              </w:rPr>
                              <w:t>, etc.</w:t>
                            </w:r>
                          </w:p>
                          <w:p w:rsidR="000B5599" w:rsidRDefault="000B5599" w:rsidP="000B5599">
                            <w:pPr>
                              <w:pStyle w:val="Paragraphedeliste"/>
                              <w:numPr>
                                <w:ilvl w:val="0"/>
                                <w:numId w:val="21"/>
                              </w:numPr>
                              <w:rPr>
                                <w:sz w:val="28"/>
                                <w:lang w:val="en-US"/>
                              </w:rPr>
                            </w:pPr>
                            <w:proofErr w:type="spellStart"/>
                            <w:proofErr w:type="gramStart"/>
                            <w:r w:rsidRPr="000B5599">
                              <w:rPr>
                                <w:sz w:val="28"/>
                                <w:lang w:val="en-US"/>
                              </w:rPr>
                              <w:t>Amer</w:t>
                            </w:r>
                            <w:proofErr w:type="spellEnd"/>
                            <w:r w:rsidRPr="000B5599">
                              <w:rPr>
                                <w:sz w:val="28"/>
                                <w:lang w:val="en-US"/>
                              </w:rPr>
                              <w:t> :</w:t>
                            </w:r>
                            <w:proofErr w:type="gramEnd"/>
                            <w:r w:rsidRPr="000B5599">
                              <w:rPr>
                                <w:sz w:val="28"/>
                                <w:lang w:val="en-US"/>
                              </w:rPr>
                              <w:tab/>
                              <w:t>dark chocolate, vinegar, s</w:t>
                            </w:r>
                            <w:r>
                              <w:rPr>
                                <w:sz w:val="28"/>
                                <w:lang w:val="en-US"/>
                              </w:rPr>
                              <w:t>teeped tea, grapefruit, etc.</w:t>
                            </w:r>
                          </w:p>
                          <w:p w:rsidR="000B5599" w:rsidRDefault="000B5599" w:rsidP="000B5599">
                            <w:pPr>
                              <w:pStyle w:val="Paragraphedeliste"/>
                              <w:rPr>
                                <w:sz w:val="28"/>
                                <w:lang w:val="en-US"/>
                              </w:rPr>
                            </w:pPr>
                          </w:p>
                          <w:p w:rsidR="000B5599" w:rsidRPr="000B5599" w:rsidRDefault="000B5599" w:rsidP="000B5599">
                            <w:pPr>
                              <w:rPr>
                                <w:sz w:val="28"/>
                                <w:lang w:val="en-US"/>
                              </w:rPr>
                            </w:pPr>
                            <w:r>
                              <w:rPr>
                                <w:sz w:val="28"/>
                                <w:lang w:val="en-US"/>
                              </w:rPr>
                              <w:t>Your child should rinse his/her mouth with water before and between each taste.</w:t>
                            </w:r>
                          </w:p>
                          <w:p w:rsidR="000B5599" w:rsidRPr="000B5599" w:rsidRDefault="000B5599" w:rsidP="000B5599">
                            <w:pPr>
                              <w:pStyle w:val="Paragraphedeliste"/>
                              <w:rPr>
                                <w:lang w:val="en-US"/>
                              </w:rPr>
                            </w:pPr>
                          </w:p>
                          <w:p w:rsidR="000B5599" w:rsidRPr="000B5599" w:rsidRDefault="000B5599" w:rsidP="000B5599">
                            <w:pPr>
                              <w:rPr>
                                <w:lang w:val="en-US"/>
                              </w:rPr>
                            </w:pPr>
                          </w:p>
                          <w:p w:rsidR="000B5599" w:rsidRPr="000B5599" w:rsidRDefault="000B5599" w:rsidP="000B5599">
                            <w:pPr>
                              <w:jc w:val="center"/>
                              <w:rPr>
                                <w:sz w:val="36"/>
                                <w:szCs w:val="44"/>
                                <w:lang w:val="en-US"/>
                              </w:rPr>
                            </w:pPr>
                          </w:p>
                          <w:p w:rsidR="000B5599" w:rsidRPr="000B5599" w:rsidRDefault="000B5599" w:rsidP="000B5599">
                            <w:pPr>
                              <w:jc w:val="center"/>
                              <w:rPr>
                                <w:lang w:val="en-US"/>
                              </w:rPr>
                            </w:pPr>
                          </w:p>
                          <w:p w:rsidR="000B5599" w:rsidRPr="000B5599" w:rsidRDefault="000B5599" w:rsidP="000B5599">
                            <w:pPr>
                              <w:jc w:val="center"/>
                              <w:rPr>
                                <w:lang w:val="en-US"/>
                              </w:rPr>
                            </w:pPr>
                          </w:p>
                          <w:p w:rsidR="000B5599" w:rsidRPr="000B5599" w:rsidRDefault="000B5599" w:rsidP="000B5599">
                            <w:pPr>
                              <w:jc w:val="center"/>
                              <w:rPr>
                                <w:lang w:val="en-US"/>
                              </w:rPr>
                            </w:pP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74.1pt;margin-top:396pt;width:573.1pt;height:312.3pt;z-index:2517401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" strokeweight="2.6pt">
                <v:stroke linestyle="thinThin"/>
                <v:textbox inset="6.6pt,3pt,6.6pt,3pt">
                  <w:txbxContent>
                    <w:p w:rsidR="000B5599" w:rsidRDefault="000B5599" w:rsidP="000B5599">
                      <w:pPr>
                        <w:jc w:val="center"/>
                      </w:pPr>
                      <w:r>
                        <w:pict>
                          <v:shape id="_x0000_i1107" type="#_x0000_t136" style="width:190.75pt;height:48.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cience&#10;"/>
                          </v:shape>
                        </w:pict>
                      </w:r>
                    </w:p>
                    <w:p w:rsidR="000B5599" w:rsidRDefault="000B5599" w:rsidP="000B5599">
                      <w:pPr>
                        <w:jc w:val="center"/>
                      </w:pPr>
                    </w:p>
                    <w:p w:rsidR="000B5599" w:rsidRDefault="000B5599" w:rsidP="000B5599">
                      <w:pPr>
                        <w:rPr>
                          <w:sz w:val="28"/>
                          <w:lang w:val="en-US"/>
                        </w:rPr>
                      </w:pPr>
                      <w:r>
                        <w:rPr>
                          <w:sz w:val="28"/>
                          <w:lang w:val="en-US"/>
                        </w:rPr>
                        <w:t xml:space="preserve">I </w:t>
                      </w:r>
                      <w:r>
                        <w:rPr>
                          <w:sz w:val="28"/>
                          <w:lang w:val="en-US"/>
                        </w:rPr>
                        <w:t>have included a fun science activity that you could do at home with your child. Taste and identify foods that are sweet (</w:t>
                      </w:r>
                      <w:proofErr w:type="spellStart"/>
                      <w:r>
                        <w:rPr>
                          <w:sz w:val="28"/>
                          <w:lang w:val="en-US"/>
                        </w:rPr>
                        <w:t>sucré</w:t>
                      </w:r>
                      <w:proofErr w:type="spellEnd"/>
                      <w:r>
                        <w:rPr>
                          <w:sz w:val="28"/>
                          <w:lang w:val="en-US"/>
                        </w:rPr>
                        <w:t xml:space="preserve">), salty (sale), </w:t>
                      </w:r>
                      <w:proofErr w:type="spellStart"/>
                      <w:r>
                        <w:rPr>
                          <w:sz w:val="28"/>
                          <w:lang w:val="en-US"/>
                        </w:rPr>
                        <w:t>aigre</w:t>
                      </w:r>
                      <w:proofErr w:type="spellEnd"/>
                      <w:r>
                        <w:rPr>
                          <w:sz w:val="28"/>
                          <w:lang w:val="en-US"/>
                        </w:rPr>
                        <w:t xml:space="preserve"> (sour) and </w:t>
                      </w:r>
                      <w:proofErr w:type="spellStart"/>
                      <w:r>
                        <w:rPr>
                          <w:sz w:val="28"/>
                          <w:lang w:val="en-US"/>
                        </w:rPr>
                        <w:t>amer</w:t>
                      </w:r>
                      <w:proofErr w:type="spellEnd"/>
                      <w:r>
                        <w:rPr>
                          <w:sz w:val="28"/>
                          <w:lang w:val="en-US"/>
                        </w:rPr>
                        <w:t xml:space="preserve"> (bitter). </w:t>
                      </w:r>
                    </w:p>
                    <w:p w:rsidR="000B5599" w:rsidRDefault="000B5599" w:rsidP="000B5599">
                      <w:pPr>
                        <w:rPr>
                          <w:sz w:val="28"/>
                          <w:lang w:val="en-US"/>
                        </w:rPr>
                      </w:pPr>
                      <w:r>
                        <w:rPr>
                          <w:sz w:val="28"/>
                          <w:lang w:val="en-US"/>
                        </w:rPr>
                        <w:t>Have your child complete the worksheet provided.</w:t>
                      </w:r>
                    </w:p>
                    <w:p w:rsidR="000B5599" w:rsidRDefault="000B5599" w:rsidP="000B5599">
                      <w:pPr>
                        <w:rPr>
                          <w:sz w:val="28"/>
                          <w:lang w:val="en-US"/>
                        </w:rPr>
                      </w:pPr>
                    </w:p>
                    <w:p w:rsidR="000B5599" w:rsidRDefault="000B5599" w:rsidP="000B5599">
                      <w:pPr>
                        <w:rPr>
                          <w:sz w:val="28"/>
                          <w:lang w:val="en-US"/>
                        </w:rPr>
                      </w:pPr>
                      <w:r>
                        <w:rPr>
                          <w:sz w:val="28"/>
                          <w:lang w:val="en-US"/>
                        </w:rPr>
                        <w:t>Here is a list of suggested foods to try:</w:t>
                      </w:r>
                    </w:p>
                    <w:p w:rsidR="000B5599" w:rsidRPr="000B5599" w:rsidRDefault="000B5599" w:rsidP="000B5599">
                      <w:pPr>
                        <w:pStyle w:val="Paragraphedeliste"/>
                        <w:numPr>
                          <w:ilvl w:val="0"/>
                          <w:numId w:val="21"/>
                        </w:numPr>
                        <w:rPr>
                          <w:sz w:val="28"/>
                          <w:lang w:val="fr-CA"/>
                        </w:rPr>
                      </w:pPr>
                      <w:r w:rsidRPr="000B5599">
                        <w:rPr>
                          <w:sz w:val="28"/>
                          <w:lang w:val="fr-CA"/>
                        </w:rPr>
                        <w:t>Sucré:</w:t>
                      </w:r>
                      <w:r w:rsidRPr="000B5599">
                        <w:rPr>
                          <w:sz w:val="28"/>
                          <w:lang w:val="fr-CA"/>
                        </w:rPr>
                        <w:tab/>
                      </w:r>
                      <w:r w:rsidRPr="000B5599">
                        <w:rPr>
                          <w:sz w:val="28"/>
                          <w:lang w:val="fr-CA"/>
                        </w:rPr>
                        <w:tab/>
                        <w:t xml:space="preserve">raisins, </w:t>
                      </w:r>
                      <w:proofErr w:type="spellStart"/>
                      <w:r w:rsidRPr="000B5599">
                        <w:rPr>
                          <w:sz w:val="28"/>
                          <w:lang w:val="fr-CA"/>
                        </w:rPr>
                        <w:t>apples</w:t>
                      </w:r>
                      <w:proofErr w:type="spellEnd"/>
                      <w:r w:rsidRPr="000B5599">
                        <w:rPr>
                          <w:sz w:val="28"/>
                          <w:lang w:val="fr-CA"/>
                        </w:rPr>
                        <w:t xml:space="preserve">, oranges, </w:t>
                      </w:r>
                      <w:proofErr w:type="spellStart"/>
                      <w:r w:rsidRPr="000B5599">
                        <w:rPr>
                          <w:sz w:val="28"/>
                          <w:lang w:val="fr-CA"/>
                        </w:rPr>
                        <w:t>candy</w:t>
                      </w:r>
                      <w:proofErr w:type="spellEnd"/>
                      <w:r w:rsidRPr="000B5599">
                        <w:rPr>
                          <w:sz w:val="28"/>
                          <w:lang w:val="fr-CA"/>
                        </w:rPr>
                        <w:t>, etc.</w:t>
                      </w:r>
                    </w:p>
                    <w:p w:rsidR="000B5599" w:rsidRDefault="000B5599" w:rsidP="000B5599">
                      <w:pPr>
                        <w:pStyle w:val="Paragraphedeliste"/>
                        <w:numPr>
                          <w:ilvl w:val="0"/>
                          <w:numId w:val="21"/>
                        </w:numPr>
                        <w:rPr>
                          <w:sz w:val="28"/>
                          <w:lang w:val="en-US"/>
                        </w:rPr>
                      </w:pPr>
                      <w:proofErr w:type="spellStart"/>
                      <w:r>
                        <w:rPr>
                          <w:sz w:val="28"/>
                          <w:lang w:val="en-US"/>
                        </w:rPr>
                        <w:t>Salé</w:t>
                      </w:r>
                      <w:proofErr w:type="spellEnd"/>
                      <w:r>
                        <w:rPr>
                          <w:sz w:val="28"/>
                          <w:lang w:val="en-US"/>
                        </w:rPr>
                        <w:t>:</w:t>
                      </w:r>
                      <w:r>
                        <w:rPr>
                          <w:sz w:val="28"/>
                          <w:lang w:val="en-US"/>
                        </w:rPr>
                        <w:tab/>
                      </w:r>
                      <w:r>
                        <w:rPr>
                          <w:sz w:val="28"/>
                          <w:lang w:val="en-US"/>
                        </w:rPr>
                        <w:tab/>
                        <w:t>pretzels, crackers</w:t>
                      </w:r>
                      <w:r w:rsidRPr="000B5599">
                        <w:rPr>
                          <w:sz w:val="28"/>
                          <w:lang w:val="en-US"/>
                        </w:rPr>
                        <w:t xml:space="preserve"> </w:t>
                      </w:r>
                      <w:r w:rsidRPr="000B5599">
                        <w:rPr>
                          <w:sz w:val="28"/>
                          <w:lang w:val="en-US"/>
                        </w:rPr>
                        <w:t>popcorn, peanuts (nuts) –if your child i</w:t>
                      </w:r>
                      <w:r>
                        <w:rPr>
                          <w:sz w:val="28"/>
                          <w:lang w:val="en-US"/>
                        </w:rPr>
                        <w:t xml:space="preserve">s not allergic of </w:t>
                      </w:r>
                    </w:p>
                    <w:p w:rsidR="000B5599" w:rsidRDefault="000B5599" w:rsidP="000B5599">
                      <w:pPr>
                        <w:pStyle w:val="Paragraphedeliste"/>
                        <w:ind w:left="1440" w:firstLine="720"/>
                        <w:rPr>
                          <w:sz w:val="28"/>
                          <w:lang w:val="en-US"/>
                        </w:rPr>
                      </w:pPr>
                      <w:proofErr w:type="gramStart"/>
                      <w:r>
                        <w:rPr>
                          <w:sz w:val="28"/>
                          <w:lang w:val="en-US"/>
                        </w:rPr>
                        <w:t>course</w:t>
                      </w:r>
                      <w:proofErr w:type="gramEnd"/>
                      <w:r>
                        <w:rPr>
                          <w:sz w:val="28"/>
                          <w:lang w:val="en-US"/>
                        </w:rPr>
                        <w:t>!</w:t>
                      </w:r>
                      <w:r>
                        <w:rPr>
                          <w:sz w:val="28"/>
                          <w:lang w:val="en-US"/>
                        </w:rPr>
                        <w:t>, etc.</w:t>
                      </w:r>
                    </w:p>
                    <w:p w:rsidR="000B5599" w:rsidRDefault="000B5599" w:rsidP="000B5599">
                      <w:pPr>
                        <w:pStyle w:val="Paragraphedeliste"/>
                        <w:numPr>
                          <w:ilvl w:val="0"/>
                          <w:numId w:val="21"/>
                        </w:numPr>
                        <w:rPr>
                          <w:sz w:val="28"/>
                          <w:lang w:val="fr-CA"/>
                        </w:rPr>
                      </w:pPr>
                      <w:r w:rsidRPr="000B5599">
                        <w:rPr>
                          <w:sz w:val="28"/>
                          <w:lang w:val="fr-CA"/>
                        </w:rPr>
                        <w:t>Aigre:</w:t>
                      </w:r>
                      <w:r w:rsidRPr="000B5599">
                        <w:rPr>
                          <w:sz w:val="28"/>
                          <w:lang w:val="fr-CA"/>
                        </w:rPr>
                        <w:tab/>
                      </w:r>
                      <w:r w:rsidRPr="000B5599">
                        <w:rPr>
                          <w:sz w:val="28"/>
                          <w:lang w:val="fr-CA"/>
                        </w:rPr>
                        <w:tab/>
                      </w:r>
                      <w:proofErr w:type="spellStart"/>
                      <w:r w:rsidRPr="000B5599">
                        <w:rPr>
                          <w:sz w:val="28"/>
                          <w:lang w:val="fr-CA"/>
                        </w:rPr>
                        <w:t>sour</w:t>
                      </w:r>
                      <w:proofErr w:type="spellEnd"/>
                      <w:r w:rsidRPr="000B5599">
                        <w:rPr>
                          <w:sz w:val="28"/>
                          <w:lang w:val="fr-CA"/>
                        </w:rPr>
                        <w:t xml:space="preserve"> candies, </w:t>
                      </w:r>
                      <w:proofErr w:type="spellStart"/>
                      <w:r w:rsidRPr="000B5599">
                        <w:rPr>
                          <w:sz w:val="28"/>
                          <w:lang w:val="fr-CA"/>
                        </w:rPr>
                        <w:t>lemon</w:t>
                      </w:r>
                      <w:proofErr w:type="spellEnd"/>
                      <w:r w:rsidRPr="000B5599">
                        <w:rPr>
                          <w:sz w:val="28"/>
                          <w:lang w:val="fr-CA"/>
                        </w:rPr>
                        <w:t>, pickles</w:t>
                      </w:r>
                      <w:r>
                        <w:rPr>
                          <w:sz w:val="28"/>
                          <w:lang w:val="fr-CA"/>
                        </w:rPr>
                        <w:t>, etc.</w:t>
                      </w:r>
                    </w:p>
                    <w:p w:rsidR="000B5599" w:rsidRDefault="000B5599" w:rsidP="000B5599">
                      <w:pPr>
                        <w:pStyle w:val="Paragraphedeliste"/>
                        <w:numPr>
                          <w:ilvl w:val="0"/>
                          <w:numId w:val="21"/>
                        </w:numPr>
                        <w:rPr>
                          <w:sz w:val="28"/>
                          <w:lang w:val="en-US"/>
                        </w:rPr>
                      </w:pPr>
                      <w:proofErr w:type="spellStart"/>
                      <w:proofErr w:type="gramStart"/>
                      <w:r w:rsidRPr="000B5599">
                        <w:rPr>
                          <w:sz w:val="28"/>
                          <w:lang w:val="en-US"/>
                        </w:rPr>
                        <w:t>Amer</w:t>
                      </w:r>
                      <w:proofErr w:type="spellEnd"/>
                      <w:r w:rsidRPr="000B5599">
                        <w:rPr>
                          <w:sz w:val="28"/>
                          <w:lang w:val="en-US"/>
                        </w:rPr>
                        <w:t> :</w:t>
                      </w:r>
                      <w:proofErr w:type="gramEnd"/>
                      <w:r w:rsidRPr="000B5599">
                        <w:rPr>
                          <w:sz w:val="28"/>
                          <w:lang w:val="en-US"/>
                        </w:rPr>
                        <w:tab/>
                        <w:t>dark chocolate, vinegar, s</w:t>
                      </w:r>
                      <w:r>
                        <w:rPr>
                          <w:sz w:val="28"/>
                          <w:lang w:val="en-US"/>
                        </w:rPr>
                        <w:t>teeped tea, grapefruit, etc.</w:t>
                      </w:r>
                    </w:p>
                    <w:p w:rsidR="000B5599" w:rsidRDefault="000B5599" w:rsidP="000B5599">
                      <w:pPr>
                        <w:pStyle w:val="Paragraphedeliste"/>
                        <w:rPr>
                          <w:sz w:val="28"/>
                          <w:lang w:val="en-US"/>
                        </w:rPr>
                      </w:pPr>
                    </w:p>
                    <w:p w:rsidR="000B5599" w:rsidRPr="000B5599" w:rsidRDefault="000B5599" w:rsidP="000B5599">
                      <w:pPr>
                        <w:rPr>
                          <w:sz w:val="28"/>
                          <w:lang w:val="en-US"/>
                        </w:rPr>
                      </w:pPr>
                      <w:r>
                        <w:rPr>
                          <w:sz w:val="28"/>
                          <w:lang w:val="en-US"/>
                        </w:rPr>
                        <w:t>Your child should rinse his/her mouth with water before and between each taste.</w:t>
                      </w:r>
                    </w:p>
                    <w:p w:rsidR="000B5599" w:rsidRPr="000B5599" w:rsidRDefault="000B5599" w:rsidP="000B5599">
                      <w:pPr>
                        <w:pStyle w:val="Paragraphedeliste"/>
                        <w:rPr>
                          <w:lang w:val="en-US"/>
                        </w:rPr>
                      </w:pPr>
                    </w:p>
                    <w:p w:rsidR="000B5599" w:rsidRPr="000B5599" w:rsidRDefault="000B5599" w:rsidP="000B5599">
                      <w:pPr>
                        <w:rPr>
                          <w:lang w:val="en-US"/>
                        </w:rPr>
                      </w:pPr>
                    </w:p>
                    <w:p w:rsidR="000B5599" w:rsidRPr="000B5599" w:rsidRDefault="000B5599" w:rsidP="000B5599">
                      <w:pPr>
                        <w:jc w:val="center"/>
                        <w:rPr>
                          <w:sz w:val="36"/>
                          <w:szCs w:val="44"/>
                          <w:lang w:val="en-US"/>
                        </w:rPr>
                      </w:pPr>
                    </w:p>
                    <w:p w:rsidR="000B5599" w:rsidRPr="000B5599" w:rsidRDefault="000B5599" w:rsidP="000B5599">
                      <w:pPr>
                        <w:jc w:val="center"/>
                        <w:rPr>
                          <w:lang w:val="en-US"/>
                        </w:rPr>
                      </w:pPr>
                    </w:p>
                    <w:p w:rsidR="000B5599" w:rsidRPr="000B5599" w:rsidRDefault="000B5599" w:rsidP="000B5599">
                      <w:pPr>
                        <w:jc w:val="center"/>
                        <w:rPr>
                          <w:lang w:val="en-US"/>
                        </w:rPr>
                      </w:pPr>
                    </w:p>
                    <w:p w:rsidR="000B5599" w:rsidRPr="000B5599" w:rsidRDefault="000B5599" w:rsidP="000B5599">
                      <w:pPr>
                        <w:jc w:val="center"/>
                        <w:rPr>
                          <w:lang w:val="en-US"/>
                        </w:rPr>
                      </w:pPr>
                    </w:p>
                  </w:txbxContent>
                </v:textbox>
              </v:shape>
            </w:pict>
          </mc:Fallback>
        </mc:AlternateContent>
      </w:r>
      <w:r>
        <w:rPr>
          <w:noProof/>
          <w:lang w:val="en-US"/>
        </w:rPr>
        <mc:AlternateContent>
          <mc:Choice Requires="wps">
            <w:drawing>
              <wp:anchor distT="0" distB="0" distL="114935" distR="114935" simplePos="0" relativeHeight="251742208" behindDoc="0" locked="0" layoutInCell="1" allowOverlap="1" wp14:anchorId="0908D404" wp14:editId="32BA5281">
                <wp:simplePos x="0" y="0"/>
                <wp:positionH relativeFrom="column">
                  <wp:posOffset>-939800</wp:posOffset>
                </wp:positionH>
                <wp:positionV relativeFrom="paragraph">
                  <wp:posOffset>2854870</wp:posOffset>
                </wp:positionV>
                <wp:extent cx="7278972" cy="1828800"/>
                <wp:effectExtent l="19050" t="19050" r="17780" b="1905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8972" cy="1828800"/>
                        </a:xfrm>
                        <a:prstGeom prst="rect">
                          <a:avLst/>
                        </a:prstGeom>
                        <a:solidFill>
                          <a:srgbClr val="FFFFFF"/>
                        </a:solidFill>
                        <a:ln w="33020" cmpd="dbl">
                          <a:solidFill>
                            <a:srgbClr val="000000"/>
                          </a:solidFill>
                          <a:miter lim="800000"/>
                          <a:headEnd/>
                          <a:tailEnd/>
                        </a:ln>
                      </wps:spPr>
                      <wps:txbx>
                        <w:txbxContent>
                          <w:p w:rsidR="000B5599" w:rsidRDefault="00221428" w:rsidP="000B5599">
                            <w:pPr>
                              <w:jc w:val="center"/>
                            </w:pPr>
                            <w:r>
                              <w:pict>
                                <v:shape id="_x0000_i1033" type="#_x0000_t136" style="width:190.75pt;height:48.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ound Cards&#10;"/>
                                </v:shape>
                              </w:pict>
                            </w:r>
                          </w:p>
                          <w:p w:rsidR="000B5599" w:rsidRDefault="000B5599" w:rsidP="000B5599">
                            <w:pPr>
                              <w:jc w:val="center"/>
                            </w:pPr>
                          </w:p>
                          <w:p w:rsidR="000B5599" w:rsidRDefault="000B5599" w:rsidP="000B5599">
                            <w:pPr>
                              <w:jc w:val="center"/>
                            </w:pPr>
                          </w:p>
                          <w:p w:rsidR="000B5599" w:rsidRDefault="000B5599" w:rsidP="000B5599">
                            <w:pPr>
                              <w:rPr>
                                <w:sz w:val="28"/>
                                <w:lang w:val="en-US"/>
                              </w:rPr>
                            </w:pPr>
                            <w:r>
                              <w:rPr>
                                <w:sz w:val="28"/>
                                <w:lang w:val="en-US"/>
                              </w:rPr>
                              <w:t>I have sent a few more sound cards to add to your child’s collection. Have them cut them out and use as flashcards.</w:t>
                            </w:r>
                          </w:p>
                          <w:p w:rsidR="000B5599" w:rsidRPr="000B5599" w:rsidRDefault="000B5599" w:rsidP="000B5599">
                            <w:pPr>
                              <w:pStyle w:val="Paragraphedeliste"/>
                              <w:rPr>
                                <w:lang w:val="en-US"/>
                              </w:rPr>
                            </w:pPr>
                          </w:p>
                          <w:p w:rsidR="000B5599" w:rsidRPr="000B5599" w:rsidRDefault="000B5599" w:rsidP="000B5599">
                            <w:pPr>
                              <w:rPr>
                                <w:lang w:val="en-US"/>
                              </w:rPr>
                            </w:pPr>
                          </w:p>
                          <w:p w:rsidR="000B5599" w:rsidRPr="000B5599" w:rsidRDefault="000B5599" w:rsidP="000B5599">
                            <w:pPr>
                              <w:jc w:val="center"/>
                              <w:rPr>
                                <w:sz w:val="36"/>
                                <w:szCs w:val="44"/>
                                <w:lang w:val="en-US"/>
                              </w:rPr>
                            </w:pPr>
                          </w:p>
                          <w:p w:rsidR="000B5599" w:rsidRPr="000B5599" w:rsidRDefault="000B5599" w:rsidP="000B5599">
                            <w:pPr>
                              <w:jc w:val="center"/>
                              <w:rPr>
                                <w:lang w:val="en-US"/>
                              </w:rPr>
                            </w:pPr>
                          </w:p>
                          <w:p w:rsidR="000B5599" w:rsidRPr="000B5599" w:rsidRDefault="000B5599" w:rsidP="000B5599">
                            <w:pPr>
                              <w:jc w:val="center"/>
                              <w:rPr>
                                <w:lang w:val="en-US"/>
                              </w:rPr>
                            </w:pPr>
                          </w:p>
                          <w:p w:rsidR="000B5599" w:rsidRPr="000B5599" w:rsidRDefault="000B5599" w:rsidP="000B5599">
                            <w:pPr>
                              <w:jc w:val="center"/>
                              <w:rPr>
                                <w:lang w:val="en-US"/>
                              </w:rPr>
                            </w:pP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74pt;margin-top:224.8pt;width:573.15pt;height:2in;z-index:2517422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" strokeweight="2.6pt">
                <v:stroke linestyle="thinThin"/>
                <v:textbox inset="6.6pt,3pt,6.6pt,3pt">
                  <w:txbxContent>
                    <w:p w:rsidR="000B5599" w:rsidRDefault="000B5599" w:rsidP="000B5599">
                      <w:pPr>
                        <w:jc w:val="center"/>
                      </w:pPr>
                      <w:r>
                        <w:pict>
                          <v:shape id="_x0000_i1111" type="#_x0000_t136" style="width:190.75pt;height:48.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ound Cards&#10;"/>
                          </v:shape>
                        </w:pict>
                      </w:r>
                    </w:p>
                    <w:p w:rsidR="000B5599" w:rsidRDefault="000B5599" w:rsidP="000B5599">
                      <w:pPr>
                        <w:jc w:val="center"/>
                      </w:pPr>
                    </w:p>
                    <w:p w:rsidR="000B5599" w:rsidRDefault="000B5599" w:rsidP="000B5599">
                      <w:pPr>
                        <w:jc w:val="center"/>
                      </w:pPr>
                    </w:p>
                    <w:p w:rsidR="000B5599" w:rsidRDefault="000B5599" w:rsidP="000B5599">
                      <w:pPr>
                        <w:rPr>
                          <w:sz w:val="28"/>
                          <w:lang w:val="en-US"/>
                        </w:rPr>
                      </w:pPr>
                      <w:r>
                        <w:rPr>
                          <w:sz w:val="28"/>
                          <w:lang w:val="en-US"/>
                        </w:rPr>
                        <w:t xml:space="preserve">I </w:t>
                      </w:r>
                      <w:r>
                        <w:rPr>
                          <w:sz w:val="28"/>
                          <w:lang w:val="en-US"/>
                        </w:rPr>
                        <w:t>have sent a few more sound cards to add to your child’s collection. Have them cut them out and use as flashcards.</w:t>
                      </w:r>
                    </w:p>
                    <w:p w:rsidR="000B5599" w:rsidRPr="000B5599" w:rsidRDefault="000B5599" w:rsidP="000B5599">
                      <w:pPr>
                        <w:pStyle w:val="Paragraphedeliste"/>
                        <w:rPr>
                          <w:lang w:val="en-US"/>
                        </w:rPr>
                      </w:pPr>
                    </w:p>
                    <w:p w:rsidR="000B5599" w:rsidRPr="000B5599" w:rsidRDefault="000B5599" w:rsidP="000B5599">
                      <w:pPr>
                        <w:rPr>
                          <w:lang w:val="en-US"/>
                        </w:rPr>
                      </w:pPr>
                    </w:p>
                    <w:p w:rsidR="000B5599" w:rsidRPr="000B5599" w:rsidRDefault="000B5599" w:rsidP="000B5599">
                      <w:pPr>
                        <w:jc w:val="center"/>
                        <w:rPr>
                          <w:sz w:val="36"/>
                          <w:szCs w:val="44"/>
                          <w:lang w:val="en-US"/>
                        </w:rPr>
                      </w:pPr>
                    </w:p>
                    <w:p w:rsidR="000B5599" w:rsidRPr="000B5599" w:rsidRDefault="000B5599" w:rsidP="000B5599">
                      <w:pPr>
                        <w:jc w:val="center"/>
                        <w:rPr>
                          <w:lang w:val="en-US"/>
                        </w:rPr>
                      </w:pPr>
                    </w:p>
                    <w:p w:rsidR="000B5599" w:rsidRPr="000B5599" w:rsidRDefault="000B5599" w:rsidP="000B5599">
                      <w:pPr>
                        <w:jc w:val="center"/>
                        <w:rPr>
                          <w:lang w:val="en-US"/>
                        </w:rPr>
                      </w:pPr>
                    </w:p>
                    <w:p w:rsidR="000B5599" w:rsidRPr="000B5599" w:rsidRDefault="000B5599" w:rsidP="000B5599">
                      <w:pPr>
                        <w:jc w:val="center"/>
                        <w:rPr>
                          <w:lang w:val="en-US"/>
                        </w:rPr>
                      </w:pPr>
                    </w:p>
                  </w:txbxContent>
                </v:textbox>
              </v:shape>
            </w:pict>
          </mc:Fallback>
        </mc:AlternateContent>
      </w:r>
      <w:r>
        <w:rPr>
          <w:noProof/>
          <w:lang w:val="en-US"/>
        </w:rPr>
        <mc:AlternateContent>
          <mc:Choice Requires="wps">
            <w:drawing>
              <wp:anchor distT="0" distB="0" distL="114935" distR="114935" simplePos="0" relativeHeight="251736064" behindDoc="0" locked="0" layoutInCell="1" allowOverlap="1" wp14:anchorId="68F509BE" wp14:editId="1B83AFEB">
                <wp:simplePos x="0" y="0"/>
                <wp:positionH relativeFrom="column">
                  <wp:posOffset>-940822</wp:posOffset>
                </wp:positionH>
                <wp:positionV relativeFrom="paragraph">
                  <wp:posOffset>29210</wp:posOffset>
                </wp:positionV>
                <wp:extent cx="3681095" cy="2505075"/>
                <wp:effectExtent l="19050" t="19050" r="1460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095" cy="2505075"/>
                        </a:xfrm>
                        <a:prstGeom prst="rect">
                          <a:avLst/>
                        </a:prstGeom>
                        <a:solidFill>
                          <a:srgbClr val="FFFFFF"/>
                        </a:solidFill>
                        <a:ln w="33020" cmpd="dbl">
                          <a:solidFill>
                            <a:srgbClr val="000000"/>
                          </a:solidFill>
                          <a:miter lim="800000"/>
                          <a:headEnd/>
                          <a:tailEnd/>
                        </a:ln>
                      </wps:spPr>
                      <wps:txbx>
                        <w:txbxContent>
                          <w:p w:rsidR="000B5599" w:rsidRDefault="00221428" w:rsidP="000B5599">
                            <w:pPr>
                              <w:jc w:val="center"/>
                            </w:pPr>
                            <w:r>
                              <w:pict>
                                <v:shape id="_x0000_i1035" type="#_x0000_t136" style="width:190.75pt;height:48.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cholastic&#10;"/>
                                </v:shape>
                              </w:pict>
                            </w:r>
                          </w:p>
                          <w:p w:rsidR="000B5599" w:rsidRDefault="000B5599" w:rsidP="000B5599">
                            <w:pPr>
                              <w:jc w:val="center"/>
                            </w:pPr>
                          </w:p>
                          <w:p w:rsidR="000B5599" w:rsidRDefault="009D1748" w:rsidP="000B5599">
                            <w:pPr>
                              <w:rPr>
                                <w:sz w:val="28"/>
                                <w:lang w:val="en-US"/>
                              </w:rPr>
                            </w:pPr>
                            <w:r>
                              <w:rPr>
                                <w:sz w:val="28"/>
                                <w:lang w:val="en-US"/>
                              </w:rPr>
                              <w:t>I ordered the books for the month of February. I will send them home as soon as I get them.</w:t>
                            </w:r>
                          </w:p>
                          <w:p w:rsidR="000B5599" w:rsidRDefault="000B5599" w:rsidP="000B5599">
                            <w:pPr>
                              <w:rPr>
                                <w:sz w:val="28"/>
                                <w:lang w:val="en-US"/>
                              </w:rPr>
                            </w:pPr>
                          </w:p>
                          <w:p w:rsidR="000B5599" w:rsidRPr="000B5599" w:rsidRDefault="000B5599" w:rsidP="000B5599">
                            <w:pPr>
                              <w:rPr>
                                <w:sz w:val="28"/>
                                <w:lang w:val="en-US"/>
                              </w:rPr>
                            </w:pPr>
                            <w:r>
                              <w:rPr>
                                <w:sz w:val="28"/>
                                <w:lang w:val="en-US"/>
                              </w:rPr>
                              <w:t xml:space="preserve">I am now sending </w:t>
                            </w:r>
                            <w:r w:rsidR="00481674">
                              <w:rPr>
                                <w:sz w:val="28"/>
                                <w:lang w:val="en-US"/>
                              </w:rPr>
                              <w:t xml:space="preserve">home </w:t>
                            </w:r>
                            <w:r>
                              <w:rPr>
                                <w:sz w:val="28"/>
                                <w:lang w:val="en-US"/>
                              </w:rPr>
                              <w:t xml:space="preserve">the forms for the month of March. If you wish to order books from Scholastic, please send me back the forms with a </w:t>
                            </w:r>
                            <w:proofErr w:type="spellStart"/>
                            <w:r>
                              <w:rPr>
                                <w:sz w:val="28"/>
                                <w:lang w:val="en-US"/>
                              </w:rPr>
                              <w:t>cheque</w:t>
                            </w:r>
                            <w:proofErr w:type="spellEnd"/>
                            <w:r>
                              <w:rPr>
                                <w:sz w:val="28"/>
                                <w:lang w:val="en-US"/>
                              </w:rPr>
                              <w:t xml:space="preserve"> by </w:t>
                            </w:r>
                            <w:r w:rsidRPr="000B5599">
                              <w:rPr>
                                <w:b/>
                                <w:sz w:val="28"/>
                                <w:u w:val="single"/>
                                <w:lang w:val="en-US"/>
                              </w:rPr>
                              <w:t>Wednesday, March 5</w:t>
                            </w:r>
                            <w:r w:rsidRPr="000B5599">
                              <w:rPr>
                                <w:b/>
                                <w:sz w:val="28"/>
                                <w:u w:val="single"/>
                                <w:vertAlign w:val="superscript"/>
                                <w:lang w:val="en-US"/>
                              </w:rPr>
                              <w:t>th</w:t>
                            </w:r>
                            <w:r w:rsidRPr="000B5599">
                              <w:rPr>
                                <w:b/>
                                <w:sz w:val="28"/>
                                <w:u w:val="single"/>
                                <w:lang w:val="en-US"/>
                              </w:rPr>
                              <w:t>.</w:t>
                            </w:r>
                          </w:p>
                          <w:p w:rsidR="000B5599" w:rsidRPr="00730039" w:rsidRDefault="000B5599" w:rsidP="000B5599">
                            <w:pPr>
                              <w:pStyle w:val="Paragraphedeliste"/>
                              <w:rPr>
                                <w:lang w:val="en-US"/>
                              </w:rPr>
                            </w:pPr>
                          </w:p>
                          <w:p w:rsidR="000B5599" w:rsidRDefault="000B5599" w:rsidP="000B5599">
                            <w:pPr>
                              <w:rPr>
                                <w:lang w:val="en-US"/>
                              </w:rPr>
                            </w:pPr>
                          </w:p>
                          <w:p w:rsidR="000B5599" w:rsidRDefault="000B5599" w:rsidP="000B5599">
                            <w:pPr>
                              <w:jc w:val="center"/>
                              <w:rPr>
                                <w:sz w:val="36"/>
                                <w:szCs w:val="44"/>
                                <w:lang w:val="en-US"/>
                              </w:rPr>
                            </w:pPr>
                          </w:p>
                          <w:p w:rsidR="000B5599" w:rsidRDefault="000B5599" w:rsidP="000B5599">
                            <w:pPr>
                              <w:jc w:val="center"/>
                              <w:rPr>
                                <w:lang w:val="en-US"/>
                              </w:rPr>
                            </w:pPr>
                          </w:p>
                          <w:p w:rsidR="000B5599" w:rsidRDefault="000B5599" w:rsidP="000B5599">
                            <w:pPr>
                              <w:jc w:val="center"/>
                              <w:rPr>
                                <w:lang w:val="en-US"/>
                              </w:rPr>
                            </w:pPr>
                          </w:p>
                          <w:p w:rsidR="000B5599" w:rsidRDefault="000B5599" w:rsidP="000B5599">
                            <w:pPr>
                              <w:jc w:val="center"/>
                              <w:rPr>
                                <w:lang w:val="en-US"/>
                              </w:rPr>
                            </w:pP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74.1pt;margin-top:2.3pt;width:289.85pt;height:197.25pt;z-index:251736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" strokeweight="2.6pt">
                <v:stroke linestyle="thinThin"/>
                <v:textbox inset="6.6pt,3pt,6.6pt,3pt">
                  <w:txbxContent>
                    <w:p w:rsidR="000B5599" w:rsidRDefault="00221428" w:rsidP="000B5599">
                      <w:pPr>
                        <w:jc w:val="center"/>
                      </w:pPr>
                      <w:r>
                        <w:pict>
                          <v:shape id="_x0000_i1035" type="#_x0000_t136" style="width:190.75pt;height:48.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Scholastic&#10;"/>
                          </v:shape>
                        </w:pict>
                      </w:r>
                    </w:p>
                    <w:p w:rsidR="000B5599" w:rsidRDefault="000B5599" w:rsidP="000B5599">
                      <w:pPr>
                        <w:jc w:val="center"/>
                      </w:pPr>
                    </w:p>
                    <w:p w:rsidR="000B5599" w:rsidRDefault="009D1748" w:rsidP="000B5599">
                      <w:pPr>
                        <w:rPr>
                          <w:sz w:val="28"/>
                          <w:lang w:val="en-US"/>
                        </w:rPr>
                      </w:pPr>
                      <w:r>
                        <w:rPr>
                          <w:sz w:val="28"/>
                          <w:lang w:val="en-US"/>
                        </w:rPr>
                        <w:t>I ordered the books for the month of February. I will send them home as soon as I get them.</w:t>
                      </w:r>
                    </w:p>
                    <w:p w:rsidR="000B5599" w:rsidRDefault="000B5599" w:rsidP="000B5599">
                      <w:pPr>
                        <w:rPr>
                          <w:sz w:val="28"/>
                          <w:lang w:val="en-US"/>
                        </w:rPr>
                      </w:pPr>
                    </w:p>
                    <w:p w:rsidR="000B5599" w:rsidRPr="000B5599" w:rsidRDefault="000B5599" w:rsidP="000B5599">
                      <w:pPr>
                        <w:rPr>
                          <w:sz w:val="28"/>
                          <w:lang w:val="en-US"/>
                        </w:rPr>
                      </w:pPr>
                      <w:r>
                        <w:rPr>
                          <w:sz w:val="28"/>
                          <w:lang w:val="en-US"/>
                        </w:rPr>
                        <w:t xml:space="preserve">I am now sending </w:t>
                      </w:r>
                      <w:r w:rsidR="00481674">
                        <w:rPr>
                          <w:sz w:val="28"/>
                          <w:lang w:val="en-US"/>
                        </w:rPr>
                        <w:t xml:space="preserve">home </w:t>
                      </w:r>
                      <w:r>
                        <w:rPr>
                          <w:sz w:val="28"/>
                          <w:lang w:val="en-US"/>
                        </w:rPr>
                        <w:t xml:space="preserve">the forms for the month of March. If you wish to order books from Scholastic, please send me back the forms with a </w:t>
                      </w:r>
                      <w:proofErr w:type="spellStart"/>
                      <w:r>
                        <w:rPr>
                          <w:sz w:val="28"/>
                          <w:lang w:val="en-US"/>
                        </w:rPr>
                        <w:t>cheque</w:t>
                      </w:r>
                      <w:proofErr w:type="spellEnd"/>
                      <w:r>
                        <w:rPr>
                          <w:sz w:val="28"/>
                          <w:lang w:val="en-US"/>
                        </w:rPr>
                        <w:t xml:space="preserve"> by </w:t>
                      </w:r>
                      <w:r w:rsidRPr="000B5599">
                        <w:rPr>
                          <w:b/>
                          <w:sz w:val="28"/>
                          <w:u w:val="single"/>
                          <w:lang w:val="en-US"/>
                        </w:rPr>
                        <w:t>Wednesday, March 5</w:t>
                      </w:r>
                      <w:r w:rsidRPr="000B5599">
                        <w:rPr>
                          <w:b/>
                          <w:sz w:val="28"/>
                          <w:u w:val="single"/>
                          <w:vertAlign w:val="superscript"/>
                          <w:lang w:val="en-US"/>
                        </w:rPr>
                        <w:t>th</w:t>
                      </w:r>
                      <w:r w:rsidRPr="000B5599">
                        <w:rPr>
                          <w:b/>
                          <w:sz w:val="28"/>
                          <w:u w:val="single"/>
                          <w:lang w:val="en-US"/>
                        </w:rPr>
                        <w:t>.</w:t>
                      </w:r>
                    </w:p>
                    <w:p w:rsidR="000B5599" w:rsidRPr="00730039" w:rsidRDefault="000B5599" w:rsidP="000B5599">
                      <w:pPr>
                        <w:pStyle w:val="Paragraphedeliste"/>
                        <w:rPr>
                          <w:lang w:val="en-US"/>
                        </w:rPr>
                      </w:pPr>
                    </w:p>
                    <w:p w:rsidR="000B5599" w:rsidRDefault="000B5599" w:rsidP="000B5599">
                      <w:pPr>
                        <w:rPr>
                          <w:lang w:val="en-US"/>
                        </w:rPr>
                      </w:pPr>
                    </w:p>
                    <w:p w:rsidR="000B5599" w:rsidRDefault="000B5599" w:rsidP="000B5599">
                      <w:pPr>
                        <w:jc w:val="center"/>
                        <w:rPr>
                          <w:sz w:val="36"/>
                          <w:szCs w:val="44"/>
                          <w:lang w:val="en-US"/>
                        </w:rPr>
                      </w:pPr>
                    </w:p>
                    <w:p w:rsidR="000B5599" w:rsidRDefault="000B5599" w:rsidP="000B5599">
                      <w:pPr>
                        <w:jc w:val="center"/>
                        <w:rPr>
                          <w:lang w:val="en-US"/>
                        </w:rPr>
                      </w:pPr>
                    </w:p>
                    <w:p w:rsidR="000B5599" w:rsidRDefault="000B5599" w:rsidP="000B5599">
                      <w:pPr>
                        <w:jc w:val="center"/>
                        <w:rPr>
                          <w:lang w:val="en-US"/>
                        </w:rPr>
                      </w:pPr>
                    </w:p>
                    <w:p w:rsidR="000B5599" w:rsidRDefault="000B5599" w:rsidP="000B5599">
                      <w:pPr>
                        <w:jc w:val="center"/>
                        <w:rPr>
                          <w:lang w:val="en-US"/>
                        </w:rPr>
                      </w:pPr>
                    </w:p>
                  </w:txbxContent>
                </v:textbox>
              </v:shape>
            </w:pict>
          </mc:Fallback>
        </mc:AlternateContent>
      </w:r>
      <w:r>
        <w:rPr>
          <w:noProof/>
          <w:lang w:val="en-US"/>
        </w:rPr>
        <mc:AlternateContent>
          <mc:Choice Requires="wps">
            <w:drawing>
              <wp:anchor distT="0" distB="0" distL="114935" distR="114935" simplePos="0" relativeHeight="251738112" behindDoc="0" locked="0" layoutInCell="1" allowOverlap="1" wp14:anchorId="73F4C3D7" wp14:editId="1009F47D">
                <wp:simplePos x="0" y="0"/>
                <wp:positionH relativeFrom="column">
                  <wp:posOffset>3155307</wp:posOffset>
                </wp:positionH>
                <wp:positionV relativeFrom="paragraph">
                  <wp:posOffset>29210</wp:posOffset>
                </wp:positionV>
                <wp:extent cx="3181985" cy="2505075"/>
                <wp:effectExtent l="19050" t="19050" r="18415"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2505075"/>
                        </a:xfrm>
                        <a:prstGeom prst="rect">
                          <a:avLst/>
                        </a:prstGeom>
                        <a:solidFill>
                          <a:srgbClr val="FFFFFF"/>
                        </a:solidFill>
                        <a:ln w="33020" cmpd="dbl">
                          <a:solidFill>
                            <a:srgbClr val="000000"/>
                          </a:solidFill>
                          <a:miter lim="800000"/>
                          <a:headEnd/>
                          <a:tailEnd/>
                        </a:ln>
                      </wps:spPr>
                      <wps:txbx>
                        <w:txbxContent>
                          <w:p w:rsidR="000B5599" w:rsidRDefault="00221428" w:rsidP="000B5599">
                            <w:pPr>
                              <w:jc w:val="center"/>
                            </w:pPr>
                            <w:r>
                              <w:pict>
                                <v:shape id="_x0000_i1037" type="#_x0000_t136" style="width:141.2pt;height:48.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ath&#10;"/>
                                </v:shape>
                              </w:pict>
                            </w:r>
                          </w:p>
                          <w:p w:rsidR="00BB2150" w:rsidRDefault="00BB2150" w:rsidP="000B5599"/>
                          <w:p w:rsidR="00BB2150" w:rsidRDefault="00BB2150" w:rsidP="000B5599"/>
                          <w:p w:rsidR="000B5599" w:rsidRPr="000B5599" w:rsidRDefault="000B5599" w:rsidP="000B5599">
                            <w:pPr>
                              <w:rPr>
                                <w:sz w:val="28"/>
                                <w:lang w:val="en-US"/>
                              </w:rPr>
                            </w:pPr>
                            <w:r>
                              <w:rPr>
                                <w:sz w:val="28"/>
                                <w:lang w:val="en-US"/>
                              </w:rPr>
                              <w:t xml:space="preserve">Please work on the math booklet included. </w:t>
                            </w:r>
                            <w:r w:rsidRPr="000B5599">
                              <w:rPr>
                                <w:b/>
                                <w:sz w:val="28"/>
                                <w:lang w:val="en-US"/>
                              </w:rPr>
                              <w:t>Send it back to school by Monday, March 10</w:t>
                            </w:r>
                            <w:r w:rsidRPr="000B5599">
                              <w:rPr>
                                <w:b/>
                                <w:sz w:val="28"/>
                                <w:vertAlign w:val="superscript"/>
                                <w:lang w:val="en-US"/>
                              </w:rPr>
                              <w:t>th</w:t>
                            </w:r>
                            <w:r>
                              <w:rPr>
                                <w:sz w:val="28"/>
                                <w:lang w:val="en-US"/>
                              </w:rPr>
                              <w:t xml:space="preserve"> </w:t>
                            </w:r>
                          </w:p>
                          <w:p w:rsidR="000B5599" w:rsidRPr="00730039" w:rsidRDefault="000B5599" w:rsidP="000B5599">
                            <w:pPr>
                              <w:pStyle w:val="Paragraphedeliste"/>
                              <w:rPr>
                                <w:lang w:val="en-US"/>
                              </w:rPr>
                            </w:pPr>
                          </w:p>
                          <w:p w:rsidR="000B5599" w:rsidRDefault="000B5599" w:rsidP="000B5599">
                            <w:pPr>
                              <w:rPr>
                                <w:lang w:val="en-US"/>
                              </w:rPr>
                            </w:pPr>
                          </w:p>
                          <w:p w:rsidR="000B5599" w:rsidRDefault="000B5599" w:rsidP="000B5599">
                            <w:pPr>
                              <w:jc w:val="center"/>
                              <w:rPr>
                                <w:sz w:val="36"/>
                                <w:szCs w:val="44"/>
                                <w:lang w:val="en-US"/>
                              </w:rPr>
                            </w:pPr>
                          </w:p>
                          <w:p w:rsidR="000B5599" w:rsidRDefault="000B5599" w:rsidP="000B5599">
                            <w:pPr>
                              <w:jc w:val="center"/>
                              <w:rPr>
                                <w:lang w:val="en-US"/>
                              </w:rPr>
                            </w:pPr>
                          </w:p>
                          <w:p w:rsidR="000B5599" w:rsidRDefault="000B5599" w:rsidP="000B5599">
                            <w:pPr>
                              <w:jc w:val="center"/>
                              <w:rPr>
                                <w:lang w:val="en-US"/>
                              </w:rPr>
                            </w:pPr>
                          </w:p>
                          <w:p w:rsidR="000B5599" w:rsidRDefault="000B5599" w:rsidP="000B5599">
                            <w:pPr>
                              <w:jc w:val="center"/>
                              <w:rPr>
                                <w:lang w:val="en-US"/>
                              </w:rPr>
                            </w:pP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48.45pt;margin-top:2.3pt;width:250.55pt;height:197.25pt;z-index:2517381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" strokeweight="2.6pt">
                <v:stroke linestyle="thinThin"/>
                <v:textbox inset="6.6pt,3pt,6.6pt,3pt">
                  <w:txbxContent>
                    <w:p w:rsidR="000B5599" w:rsidRDefault="000B5599" w:rsidP="000B5599">
                      <w:pPr>
                        <w:jc w:val="center"/>
                      </w:pPr>
                      <w:r>
                        <w:pict>
                          <v:shape id="_x0000_i1060" type="#_x0000_t136" style="width:141.2pt;height:48.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Math&#10;"/>
                          </v:shape>
                        </w:pict>
                      </w:r>
                    </w:p>
                    <w:p w:rsidR="00BB2150" w:rsidRDefault="00BB2150" w:rsidP="000B5599"/>
                    <w:p w:rsidR="00BB2150" w:rsidRDefault="00BB2150" w:rsidP="000B5599"/>
                    <w:p w:rsidR="000B5599" w:rsidRPr="000B5599" w:rsidRDefault="000B5599" w:rsidP="000B5599">
                      <w:pPr>
                        <w:rPr>
                          <w:sz w:val="28"/>
                          <w:lang w:val="en-US"/>
                        </w:rPr>
                      </w:pPr>
                      <w:r>
                        <w:rPr>
                          <w:sz w:val="28"/>
                          <w:lang w:val="en-US"/>
                        </w:rPr>
                        <w:t xml:space="preserve">Please work on the math booklet included. </w:t>
                      </w:r>
                      <w:r w:rsidRPr="000B5599">
                        <w:rPr>
                          <w:b/>
                          <w:sz w:val="28"/>
                          <w:lang w:val="en-US"/>
                        </w:rPr>
                        <w:t>Send it back to school by Monday, March 10</w:t>
                      </w:r>
                      <w:r w:rsidRPr="000B5599">
                        <w:rPr>
                          <w:b/>
                          <w:sz w:val="28"/>
                          <w:vertAlign w:val="superscript"/>
                          <w:lang w:val="en-US"/>
                        </w:rPr>
                        <w:t>th</w:t>
                      </w:r>
                      <w:r>
                        <w:rPr>
                          <w:sz w:val="28"/>
                          <w:lang w:val="en-US"/>
                        </w:rPr>
                        <w:t xml:space="preserve"> </w:t>
                      </w:r>
                    </w:p>
                    <w:p w:rsidR="000B5599" w:rsidRPr="00730039" w:rsidRDefault="000B5599" w:rsidP="000B5599">
                      <w:pPr>
                        <w:pStyle w:val="Paragraphedeliste"/>
                        <w:rPr>
                          <w:lang w:val="en-US"/>
                        </w:rPr>
                      </w:pPr>
                    </w:p>
                    <w:p w:rsidR="000B5599" w:rsidRDefault="000B5599" w:rsidP="000B5599">
                      <w:pPr>
                        <w:rPr>
                          <w:lang w:val="en-US"/>
                        </w:rPr>
                      </w:pPr>
                    </w:p>
                    <w:p w:rsidR="000B5599" w:rsidRDefault="000B5599" w:rsidP="000B5599">
                      <w:pPr>
                        <w:jc w:val="center"/>
                        <w:rPr>
                          <w:sz w:val="36"/>
                          <w:szCs w:val="44"/>
                          <w:lang w:val="en-US"/>
                        </w:rPr>
                      </w:pPr>
                    </w:p>
                    <w:p w:rsidR="000B5599" w:rsidRDefault="000B5599" w:rsidP="000B5599">
                      <w:pPr>
                        <w:jc w:val="center"/>
                        <w:rPr>
                          <w:lang w:val="en-US"/>
                        </w:rPr>
                      </w:pPr>
                    </w:p>
                    <w:p w:rsidR="000B5599" w:rsidRDefault="000B5599" w:rsidP="000B5599">
                      <w:pPr>
                        <w:jc w:val="center"/>
                        <w:rPr>
                          <w:lang w:val="en-US"/>
                        </w:rPr>
                      </w:pPr>
                    </w:p>
                    <w:p w:rsidR="000B5599" w:rsidRDefault="000B5599" w:rsidP="000B5599">
                      <w:pPr>
                        <w:jc w:val="center"/>
                        <w:rPr>
                          <w:lang w:val="en-US"/>
                        </w:rPr>
                      </w:pPr>
                    </w:p>
                  </w:txbxContent>
                </v:textbox>
              </v:shape>
            </w:pict>
          </mc:Fallback>
        </mc:AlternateContent>
      </w:r>
    </w:p>
    <w:p w:rsidR="00BC0C8D" w:rsidRDefault="00BC0C8D" w:rsidP="00FB72E2">
      <w:pPr>
        <w:tabs>
          <w:tab w:val="left" w:pos="5592"/>
        </w:tabs>
      </w:pPr>
    </w:p>
    <w:p w:rsidR="00BC0C8D" w:rsidRDefault="00BC0C8D" w:rsidP="00FB72E2">
      <w:pPr>
        <w:tabs>
          <w:tab w:val="left" w:pos="5592"/>
        </w:tabs>
      </w:pPr>
    </w:p>
    <w:p w:rsidR="00822E9E" w:rsidRDefault="003A1433" w:rsidP="00FB72E2">
      <w:pPr>
        <w:tabs>
          <w:tab w:val="left" w:pos="5592"/>
        </w:tabs>
      </w:pPr>
      <w:r>
        <w:rPr>
          <w:noProof/>
          <w:lang w:val="en-US"/>
        </w:rPr>
        <mc:AlternateContent>
          <mc:Choice Requires="wps">
            <w:drawing>
              <wp:anchor distT="0" distB="0" distL="114300" distR="114300" simplePos="0" relativeHeight="251661312" behindDoc="0" locked="0" layoutInCell="1" allowOverlap="1" wp14:anchorId="7725093D" wp14:editId="62E05C9F">
                <wp:simplePos x="0" y="0"/>
                <wp:positionH relativeFrom="column">
                  <wp:posOffset>-460375</wp:posOffset>
                </wp:positionH>
                <wp:positionV relativeFrom="paragraph">
                  <wp:posOffset>54610</wp:posOffset>
                </wp:positionV>
                <wp:extent cx="6781800" cy="4134485"/>
                <wp:effectExtent l="19050" t="19050" r="38100" b="37465"/>
                <wp:wrapNone/>
                <wp:docPr id="8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134485"/>
                        </a:xfrm>
                        <a:prstGeom prst="rect">
                          <a:avLst/>
                        </a:prstGeom>
                        <a:solidFill>
                          <a:srgbClr val="FFFFFF"/>
                        </a:solidFill>
                        <a:ln w="57150" cmpd="thinThick">
                          <a:solidFill>
                            <a:srgbClr val="000000"/>
                          </a:solidFill>
                          <a:miter lim="800000"/>
                          <a:headEnd/>
                          <a:tailEnd/>
                        </a:ln>
                      </wps:spPr>
                      <wps:txbx>
                        <w:txbxContent>
                          <w:p w:rsidR="00900283" w:rsidRDefault="00900283" w:rsidP="001163E6">
                            <w:pPr>
                              <w:jc w:val="center"/>
                            </w:pPr>
                          </w:p>
                          <w:p w:rsidR="001163E6" w:rsidRDefault="00221428" w:rsidP="00900283">
                            <w:r>
                              <w:pict>
                                <v:shape id="_x0000_i1039" type="#_x0000_t136" style="width:431.05pt;height:63.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4pt;v-text-kern:t" trim="t" fitpath="t" string="Words of the Week"/>
                                </v:shape>
                              </w:pict>
                            </w:r>
                          </w:p>
                          <w:p w:rsidR="001163E6" w:rsidRDefault="001163E6" w:rsidP="001163E6">
                            <w:pPr>
                              <w:jc w:val="center"/>
                            </w:pPr>
                          </w:p>
                          <w:p w:rsidR="001163E6" w:rsidRPr="00F47076" w:rsidRDefault="00F26E49" w:rsidP="001163E6">
                            <w:r w:rsidRPr="00F47076">
                              <w:t xml:space="preserve">This </w:t>
                            </w:r>
                            <w:proofErr w:type="spellStart"/>
                            <w:r w:rsidRPr="00F47076">
                              <w:t>week’s</w:t>
                            </w:r>
                            <w:proofErr w:type="spellEnd"/>
                            <w:r w:rsidRPr="00F47076">
                              <w:t xml:space="preserve"> </w:t>
                            </w:r>
                            <w:proofErr w:type="spellStart"/>
                            <w:r w:rsidRPr="00F47076">
                              <w:t>words</w:t>
                            </w:r>
                            <w:proofErr w:type="spellEnd"/>
                            <w:r w:rsidRPr="00F47076">
                              <w:t xml:space="preserve"> are :</w:t>
                            </w:r>
                          </w:p>
                          <w:p w:rsidR="001B4C11" w:rsidRPr="00F47076" w:rsidRDefault="001B4C11" w:rsidP="001163E6"/>
                          <w:p w:rsidR="001B4C11" w:rsidRPr="00F47076" w:rsidRDefault="00D92FEE" w:rsidP="00143BEE">
                            <w:pPr>
                              <w:rPr>
                                <w:rFonts w:ascii="Comic Sans MS" w:hAnsi="Comic Sans MS"/>
                                <w:sz w:val="56"/>
                                <w:szCs w:val="56"/>
                              </w:rPr>
                            </w:pPr>
                            <w:r w:rsidRPr="00F47076">
                              <w:rPr>
                                <w:rFonts w:ascii="Comic Sans MS" w:hAnsi="Comic Sans MS"/>
                                <w:sz w:val="44"/>
                                <w:szCs w:val="44"/>
                              </w:rPr>
                              <w:tab/>
                            </w:r>
                            <w:proofErr w:type="gramStart"/>
                            <w:r w:rsidR="000B5599" w:rsidRPr="00BB2150">
                              <w:rPr>
                                <w:rFonts w:ascii="Comic Sans MS" w:hAnsi="Comic Sans MS"/>
                                <w:sz w:val="44"/>
                                <w:szCs w:val="44"/>
                                <w:highlight w:val="darkGray"/>
                              </w:rPr>
                              <w:t>qu</w:t>
                            </w:r>
                            <w:r w:rsidR="000B5599" w:rsidRPr="00BB2150">
                              <w:rPr>
                                <w:rFonts w:ascii="Comic Sans MS" w:hAnsi="Comic Sans MS"/>
                                <w:sz w:val="44"/>
                                <w:szCs w:val="44"/>
                                <w:highlight w:val="lightGray"/>
                              </w:rPr>
                              <w:t>oi</w:t>
                            </w:r>
                            <w:proofErr w:type="gramEnd"/>
                            <w:r w:rsidR="00143BEE" w:rsidRPr="00F47076">
                              <w:rPr>
                                <w:rFonts w:ascii="Comic Sans MS" w:hAnsi="Comic Sans MS"/>
                                <w:sz w:val="44"/>
                                <w:szCs w:val="44"/>
                              </w:rPr>
                              <w:tab/>
                            </w:r>
                            <w:r w:rsidRPr="00F47076">
                              <w:rPr>
                                <w:rFonts w:ascii="Comic Sans MS" w:hAnsi="Comic Sans MS"/>
                                <w:sz w:val="44"/>
                                <w:szCs w:val="44"/>
                              </w:rPr>
                              <w:tab/>
                            </w:r>
                            <w:r w:rsidR="00016BD3">
                              <w:rPr>
                                <w:rFonts w:ascii="Comic Sans MS" w:hAnsi="Comic Sans MS"/>
                                <w:sz w:val="44"/>
                                <w:szCs w:val="44"/>
                              </w:rPr>
                              <w:tab/>
                            </w:r>
                            <w:r w:rsidR="00016BD3">
                              <w:rPr>
                                <w:rFonts w:ascii="Comic Sans MS" w:hAnsi="Comic Sans MS"/>
                                <w:sz w:val="44"/>
                                <w:szCs w:val="44"/>
                              </w:rPr>
                              <w:tab/>
                            </w:r>
                            <w:r w:rsidR="000B5599">
                              <w:rPr>
                                <w:rFonts w:ascii="Comic Sans MS" w:hAnsi="Comic Sans MS"/>
                                <w:sz w:val="44"/>
                                <w:szCs w:val="44"/>
                              </w:rPr>
                              <w:t>p</w:t>
                            </w:r>
                            <w:r w:rsidR="000B5599" w:rsidRPr="00BB2150">
                              <w:rPr>
                                <w:rFonts w:ascii="Comic Sans MS" w:hAnsi="Comic Sans MS"/>
                                <w:sz w:val="44"/>
                                <w:szCs w:val="44"/>
                                <w:highlight w:val="lightGray"/>
                              </w:rPr>
                              <w:t>ou</w:t>
                            </w:r>
                            <w:r w:rsidR="000B5599">
                              <w:rPr>
                                <w:rFonts w:ascii="Comic Sans MS" w:hAnsi="Comic Sans MS"/>
                                <w:sz w:val="44"/>
                                <w:szCs w:val="44"/>
                              </w:rPr>
                              <w:t>r</w:t>
                            </w:r>
                            <w:r w:rsidR="000B5599" w:rsidRPr="00BB2150">
                              <w:rPr>
                                <w:rFonts w:ascii="Comic Sans MS" w:hAnsi="Comic Sans MS"/>
                                <w:sz w:val="44"/>
                                <w:szCs w:val="44"/>
                                <w:highlight w:val="darkGray"/>
                              </w:rPr>
                              <w:t>qu</w:t>
                            </w:r>
                            <w:r w:rsidR="000B5599" w:rsidRPr="00BB2150">
                              <w:rPr>
                                <w:rFonts w:ascii="Comic Sans MS" w:hAnsi="Comic Sans MS"/>
                                <w:sz w:val="44"/>
                                <w:szCs w:val="44"/>
                                <w:highlight w:val="lightGray"/>
                              </w:rPr>
                              <w:t>oi</w:t>
                            </w:r>
                            <w:r w:rsidR="00143BEE" w:rsidRPr="00F47076">
                              <w:rPr>
                                <w:rFonts w:ascii="Comic Sans MS" w:hAnsi="Comic Sans MS"/>
                                <w:sz w:val="44"/>
                                <w:szCs w:val="44"/>
                              </w:rPr>
                              <w:tab/>
                            </w:r>
                            <w:r w:rsidR="000B5599">
                              <w:rPr>
                                <w:rFonts w:ascii="Comic Sans MS" w:hAnsi="Comic Sans MS"/>
                                <w:sz w:val="44"/>
                                <w:szCs w:val="44"/>
                              </w:rPr>
                              <w:tab/>
                            </w:r>
                            <w:r w:rsidR="00143BEE" w:rsidRPr="00F47076">
                              <w:rPr>
                                <w:rFonts w:ascii="Comic Sans MS" w:hAnsi="Comic Sans MS"/>
                                <w:sz w:val="44"/>
                                <w:szCs w:val="44"/>
                              </w:rPr>
                              <w:tab/>
                            </w:r>
                            <w:r w:rsidR="000B5599">
                              <w:rPr>
                                <w:rFonts w:ascii="Comic Sans MS" w:hAnsi="Comic Sans MS"/>
                                <w:sz w:val="44"/>
                                <w:szCs w:val="44"/>
                              </w:rPr>
                              <w:t>j</w:t>
                            </w:r>
                            <w:r w:rsidR="000B5599" w:rsidRPr="00BB2150">
                              <w:rPr>
                                <w:rFonts w:ascii="Comic Sans MS" w:hAnsi="Comic Sans MS"/>
                                <w:sz w:val="44"/>
                                <w:szCs w:val="44"/>
                                <w:highlight w:val="lightGray"/>
                              </w:rPr>
                              <w:t>ou</w:t>
                            </w:r>
                            <w:r w:rsidR="000B5599" w:rsidRPr="000B5599">
                              <w:rPr>
                                <w:rFonts w:ascii="Comic Sans MS" w:hAnsi="Comic Sans MS"/>
                                <w:strike/>
                                <w:sz w:val="44"/>
                                <w:szCs w:val="44"/>
                              </w:rPr>
                              <w:t>e</w:t>
                            </w:r>
                          </w:p>
                          <w:p w:rsidR="001B4C11" w:rsidRPr="00143BEE" w:rsidRDefault="00511284" w:rsidP="001163E6">
                            <w:pPr>
                              <w:rPr>
                                <w:rFonts w:ascii="Comic Sans MS" w:hAnsi="Comic Sans MS"/>
                                <w:sz w:val="32"/>
                                <w:szCs w:val="32"/>
                              </w:rPr>
                            </w:pPr>
                            <w:r w:rsidRPr="00143BEE">
                              <w:rPr>
                                <w:rFonts w:ascii="Comic Sans MS" w:hAnsi="Comic Sans MS"/>
                                <w:sz w:val="32"/>
                                <w:szCs w:val="32"/>
                              </w:rPr>
                              <w:tab/>
                            </w:r>
                            <w:r w:rsidRPr="00143BEE">
                              <w:rPr>
                                <w:rFonts w:ascii="Comic Sans MS" w:hAnsi="Comic Sans MS"/>
                                <w:sz w:val="32"/>
                                <w:szCs w:val="32"/>
                              </w:rPr>
                              <w:tab/>
                            </w:r>
                            <w:r w:rsidRPr="00143BEE">
                              <w:rPr>
                                <w:rFonts w:ascii="Comic Sans MS" w:hAnsi="Comic Sans MS"/>
                                <w:sz w:val="32"/>
                                <w:szCs w:val="32"/>
                              </w:rPr>
                              <w:tab/>
                            </w:r>
                            <w:r w:rsidR="00D92FEE" w:rsidRPr="00143BEE">
                              <w:rPr>
                                <w:rFonts w:ascii="Comic Sans MS" w:hAnsi="Comic Sans MS"/>
                                <w:sz w:val="32"/>
                                <w:szCs w:val="32"/>
                              </w:rPr>
                              <w:tab/>
                            </w:r>
                            <w:r w:rsidR="00D92FEE" w:rsidRPr="00143BEE">
                              <w:rPr>
                                <w:rFonts w:ascii="Comic Sans MS" w:hAnsi="Comic Sans MS"/>
                                <w:sz w:val="32"/>
                                <w:szCs w:val="32"/>
                              </w:rPr>
                              <w:tab/>
                            </w:r>
                            <w:r w:rsidR="00D92FEE" w:rsidRPr="00143BEE">
                              <w:rPr>
                                <w:rFonts w:ascii="Comic Sans MS" w:hAnsi="Comic Sans MS"/>
                                <w:sz w:val="32"/>
                                <w:szCs w:val="32"/>
                              </w:rPr>
                              <w:tab/>
                            </w:r>
                            <w:r w:rsidR="00D92FEE" w:rsidRPr="00143BEE">
                              <w:rPr>
                                <w:rFonts w:ascii="Comic Sans MS" w:hAnsi="Comic Sans MS"/>
                                <w:sz w:val="32"/>
                                <w:szCs w:val="32"/>
                              </w:rPr>
                              <w:tab/>
                            </w:r>
                            <w:r w:rsidR="00D92FEE" w:rsidRPr="00143BEE">
                              <w:rPr>
                                <w:rFonts w:ascii="Comic Sans MS" w:hAnsi="Comic Sans MS"/>
                                <w:sz w:val="32"/>
                                <w:szCs w:val="32"/>
                              </w:rPr>
                              <w:tab/>
                            </w:r>
                            <w:r w:rsidR="00D92FEE" w:rsidRPr="00143BEE">
                              <w:rPr>
                                <w:rFonts w:ascii="Comic Sans MS" w:hAnsi="Comic Sans MS"/>
                                <w:sz w:val="32"/>
                                <w:szCs w:val="32"/>
                              </w:rPr>
                              <w:tab/>
                            </w:r>
                            <w:r w:rsidR="00D92FEE" w:rsidRPr="00143BEE">
                              <w:rPr>
                                <w:rFonts w:ascii="Comic Sans MS" w:hAnsi="Comic Sans MS"/>
                                <w:sz w:val="32"/>
                                <w:szCs w:val="32"/>
                              </w:rPr>
                              <w:tab/>
                              <w:t xml:space="preserve">   </w:t>
                            </w:r>
                          </w:p>
                          <w:p w:rsidR="00511284" w:rsidRPr="00143BEE" w:rsidRDefault="00143BEE" w:rsidP="00143BEE">
                            <w:pPr>
                              <w:rPr>
                                <w:rFonts w:ascii="Comic Sans MS" w:hAnsi="Comic Sans MS"/>
                                <w:sz w:val="44"/>
                                <w:szCs w:val="44"/>
                              </w:rPr>
                            </w:pPr>
                            <w:r w:rsidRPr="00143BEE">
                              <w:rPr>
                                <w:rFonts w:ascii="Comic Sans MS" w:hAnsi="Comic Sans MS"/>
                                <w:sz w:val="44"/>
                                <w:szCs w:val="44"/>
                              </w:rPr>
                              <w:tab/>
                            </w:r>
                            <w:proofErr w:type="gramStart"/>
                            <w:r w:rsidR="000B5599">
                              <w:rPr>
                                <w:rFonts w:ascii="Comic Sans MS" w:hAnsi="Comic Sans MS"/>
                                <w:sz w:val="44"/>
                                <w:szCs w:val="44"/>
                              </w:rPr>
                              <w:t>l</w:t>
                            </w:r>
                            <w:r w:rsidR="000B5599" w:rsidRPr="00BB2150">
                              <w:rPr>
                                <w:rFonts w:ascii="Comic Sans MS" w:hAnsi="Comic Sans MS"/>
                                <w:sz w:val="44"/>
                                <w:szCs w:val="44"/>
                                <w:highlight w:val="lightGray"/>
                              </w:rPr>
                              <w:t>eu</w:t>
                            </w:r>
                            <w:r w:rsidR="000B5599">
                              <w:rPr>
                                <w:rFonts w:ascii="Comic Sans MS" w:hAnsi="Comic Sans MS"/>
                                <w:sz w:val="44"/>
                                <w:szCs w:val="44"/>
                              </w:rPr>
                              <w:t>r</w:t>
                            </w:r>
                            <w:proofErr w:type="gramEnd"/>
                            <w:r w:rsidRPr="00143BEE">
                              <w:rPr>
                                <w:rFonts w:ascii="Comic Sans MS" w:hAnsi="Comic Sans MS"/>
                                <w:sz w:val="44"/>
                                <w:szCs w:val="44"/>
                              </w:rPr>
                              <w:tab/>
                            </w:r>
                            <w:r w:rsidRPr="00143BEE">
                              <w:rPr>
                                <w:rFonts w:ascii="Comic Sans MS" w:hAnsi="Comic Sans MS"/>
                                <w:sz w:val="44"/>
                                <w:szCs w:val="44"/>
                              </w:rPr>
                              <w:tab/>
                            </w:r>
                            <w:r w:rsidR="000B5599">
                              <w:rPr>
                                <w:rFonts w:ascii="Comic Sans MS" w:hAnsi="Comic Sans MS"/>
                                <w:sz w:val="44"/>
                                <w:szCs w:val="44"/>
                              </w:rPr>
                              <w:tab/>
                            </w:r>
                            <w:r w:rsidRPr="00143BEE">
                              <w:rPr>
                                <w:rFonts w:ascii="Comic Sans MS" w:hAnsi="Comic Sans MS"/>
                                <w:sz w:val="44"/>
                                <w:szCs w:val="44"/>
                              </w:rPr>
                              <w:tab/>
                            </w:r>
                            <w:r w:rsidR="000B5599" w:rsidRPr="00BB2150">
                              <w:rPr>
                                <w:rFonts w:ascii="Comic Sans MS" w:hAnsi="Comic Sans MS"/>
                                <w:sz w:val="44"/>
                                <w:szCs w:val="44"/>
                                <w:highlight w:val="lightGray"/>
                              </w:rPr>
                              <w:t>ch</w:t>
                            </w:r>
                            <w:r w:rsidR="000B5599">
                              <w:rPr>
                                <w:rFonts w:ascii="Comic Sans MS" w:hAnsi="Comic Sans MS"/>
                                <w:sz w:val="44"/>
                                <w:szCs w:val="44"/>
                              </w:rPr>
                              <w:t>er</w:t>
                            </w:r>
                            <w:r w:rsidR="000B5599" w:rsidRPr="00BB2150">
                              <w:rPr>
                                <w:rFonts w:ascii="Comic Sans MS" w:hAnsi="Comic Sans MS"/>
                                <w:sz w:val="44"/>
                                <w:szCs w:val="44"/>
                                <w:highlight w:val="lightGray"/>
                              </w:rPr>
                              <w:t>ch</w:t>
                            </w:r>
                            <w:r w:rsidR="000B5599">
                              <w:rPr>
                                <w:rFonts w:ascii="Comic Sans MS" w:hAnsi="Comic Sans MS"/>
                                <w:sz w:val="44"/>
                                <w:szCs w:val="44"/>
                              </w:rPr>
                              <w:t>e</w:t>
                            </w:r>
                            <w:r w:rsidR="00D92FEE" w:rsidRPr="00143BEE">
                              <w:rPr>
                                <w:rFonts w:ascii="Comic Sans MS" w:hAnsi="Comic Sans MS"/>
                                <w:sz w:val="44"/>
                                <w:szCs w:val="44"/>
                              </w:rPr>
                              <w:tab/>
                            </w:r>
                            <w:r w:rsidR="00D92FEE" w:rsidRPr="00143BEE">
                              <w:rPr>
                                <w:rFonts w:ascii="Comic Sans MS" w:hAnsi="Comic Sans MS"/>
                                <w:sz w:val="44"/>
                                <w:szCs w:val="44"/>
                              </w:rPr>
                              <w:tab/>
                            </w:r>
                            <w:r w:rsidR="00D92FEE" w:rsidRPr="00143BEE">
                              <w:rPr>
                                <w:rFonts w:ascii="Comic Sans MS" w:hAnsi="Comic Sans MS"/>
                                <w:sz w:val="44"/>
                                <w:szCs w:val="44"/>
                              </w:rPr>
                              <w:tab/>
                            </w:r>
                            <w:r w:rsidR="00016BD3">
                              <w:rPr>
                                <w:rFonts w:ascii="Comic Sans MS" w:hAnsi="Comic Sans MS"/>
                                <w:sz w:val="44"/>
                                <w:szCs w:val="44"/>
                              </w:rPr>
                              <w:t xml:space="preserve">je </w:t>
                            </w:r>
                            <w:r w:rsidR="000B5599">
                              <w:rPr>
                                <w:rFonts w:ascii="Comic Sans MS" w:hAnsi="Comic Sans MS"/>
                                <w:sz w:val="44"/>
                                <w:szCs w:val="44"/>
                              </w:rPr>
                              <w:t>s</w:t>
                            </w:r>
                            <w:r w:rsidR="000B5599" w:rsidRPr="00BB2150">
                              <w:rPr>
                                <w:rFonts w:ascii="Comic Sans MS" w:hAnsi="Comic Sans MS"/>
                                <w:sz w:val="44"/>
                                <w:szCs w:val="44"/>
                                <w:highlight w:val="lightGray"/>
                              </w:rPr>
                              <w:t>ai</w:t>
                            </w:r>
                            <w:r w:rsidR="000B5599" w:rsidRPr="000B5599">
                              <w:rPr>
                                <w:rFonts w:ascii="Comic Sans MS" w:hAnsi="Comic Sans MS"/>
                                <w:strike/>
                                <w:sz w:val="44"/>
                                <w:szCs w:val="44"/>
                              </w:rPr>
                              <w:t>s</w:t>
                            </w:r>
                          </w:p>
                          <w:p w:rsidR="00D92FEE" w:rsidRPr="00143BEE" w:rsidRDefault="00D92FEE" w:rsidP="00D92FEE">
                            <w:pPr>
                              <w:rPr>
                                <w:rFonts w:ascii="Comic Sans MS" w:hAnsi="Comic Sans MS"/>
                                <w:sz w:val="32"/>
                                <w:szCs w:val="32"/>
                              </w:rPr>
                            </w:pPr>
                          </w:p>
                          <w:p w:rsidR="001163E6" w:rsidRPr="00143BEE" w:rsidRDefault="001163E6" w:rsidP="001163E6">
                            <w:pPr>
                              <w:jc w:val="center"/>
                              <w:rPr>
                                <w:b/>
                                <w:color w:val="FF0000"/>
                                <w:sz w:val="32"/>
                                <w:szCs w:val="32"/>
                              </w:rPr>
                            </w:pPr>
                          </w:p>
                          <w:p w:rsidR="00511284" w:rsidRPr="00511284" w:rsidRDefault="00511284" w:rsidP="00511284">
                            <w:pPr>
                              <w:jc w:val="center"/>
                              <w:rPr>
                                <w:rFonts w:ascii="Comic Sans MS" w:hAnsi="Comic Sans MS"/>
                                <w:bCs/>
                                <w:sz w:val="32"/>
                                <w:szCs w:val="32"/>
                                <w:lang w:val="en-CA"/>
                              </w:rPr>
                            </w:pPr>
                            <w:r w:rsidRPr="00511284">
                              <w:rPr>
                                <w:rFonts w:ascii="Comic Sans MS" w:hAnsi="Comic Sans MS"/>
                                <w:bCs/>
                                <w:sz w:val="32"/>
                                <w:szCs w:val="32"/>
                                <w:lang w:val="en-CA"/>
                              </w:rPr>
                              <w:t>These words of the week are words we would like your child to recognize within 3 seconds of seeing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3" type="#_x0000_t202" style="position:absolute;margin-left:-36.25pt;margin-top:4.3pt;width:534pt;height:3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" strokeweight="4.5pt">
                <v:stroke linestyle="thinThick"/>
                <v:textbox>
                  <w:txbxContent>
                    <w:p w:rsidR="00900283" w:rsidRDefault="00900283" w:rsidP="001163E6">
                      <w:pPr>
                        <w:jc w:val="center"/>
                      </w:pPr>
                    </w:p>
                    <w:p w:rsidR="001163E6" w:rsidRDefault="00481674" w:rsidP="00900283">
                      <w:r>
                        <w:pict>
                          <v:shape id="_x0000_i1037" type="#_x0000_t136" style="width:431.05pt;height:63.6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4pt;v-text-kern:t" trim="t" fitpath="t" string="Words of the Week"/>
                          </v:shape>
                        </w:pict>
                      </w:r>
                    </w:p>
                    <w:p w:rsidR="001163E6" w:rsidRDefault="001163E6" w:rsidP="001163E6">
                      <w:pPr>
                        <w:jc w:val="center"/>
                      </w:pPr>
                    </w:p>
                    <w:p w:rsidR="001163E6" w:rsidRPr="00F47076" w:rsidRDefault="00F26E49" w:rsidP="001163E6">
                      <w:r w:rsidRPr="00F47076">
                        <w:t xml:space="preserve">This </w:t>
                      </w:r>
                      <w:proofErr w:type="spellStart"/>
                      <w:r w:rsidRPr="00F47076">
                        <w:t>week’s</w:t>
                      </w:r>
                      <w:proofErr w:type="spellEnd"/>
                      <w:r w:rsidRPr="00F47076">
                        <w:t xml:space="preserve"> </w:t>
                      </w:r>
                      <w:proofErr w:type="spellStart"/>
                      <w:r w:rsidRPr="00F47076">
                        <w:t>words</w:t>
                      </w:r>
                      <w:proofErr w:type="spellEnd"/>
                      <w:r w:rsidRPr="00F47076">
                        <w:t xml:space="preserve"> are :</w:t>
                      </w:r>
                    </w:p>
                    <w:p w:rsidR="001B4C11" w:rsidRPr="00F47076" w:rsidRDefault="001B4C11" w:rsidP="001163E6"/>
                    <w:p w:rsidR="001B4C11" w:rsidRPr="00F47076" w:rsidRDefault="00D92FEE" w:rsidP="00143BEE">
                      <w:pPr>
                        <w:rPr>
                          <w:rFonts w:ascii="Comic Sans MS" w:hAnsi="Comic Sans MS"/>
                          <w:sz w:val="56"/>
                          <w:szCs w:val="56"/>
                        </w:rPr>
                      </w:pPr>
                      <w:r w:rsidRPr="00F47076">
                        <w:rPr>
                          <w:rFonts w:ascii="Comic Sans MS" w:hAnsi="Comic Sans MS"/>
                          <w:sz w:val="44"/>
                          <w:szCs w:val="44"/>
                        </w:rPr>
                        <w:tab/>
                      </w:r>
                      <w:proofErr w:type="gramStart"/>
                      <w:r w:rsidR="000B5599" w:rsidRPr="00BB2150">
                        <w:rPr>
                          <w:rFonts w:ascii="Comic Sans MS" w:hAnsi="Comic Sans MS"/>
                          <w:sz w:val="44"/>
                          <w:szCs w:val="44"/>
                          <w:highlight w:val="darkGray"/>
                        </w:rPr>
                        <w:t>qu</w:t>
                      </w:r>
                      <w:r w:rsidR="000B5599" w:rsidRPr="00BB2150">
                        <w:rPr>
                          <w:rFonts w:ascii="Comic Sans MS" w:hAnsi="Comic Sans MS"/>
                          <w:sz w:val="44"/>
                          <w:szCs w:val="44"/>
                          <w:highlight w:val="lightGray"/>
                        </w:rPr>
                        <w:t>oi</w:t>
                      </w:r>
                      <w:proofErr w:type="gramEnd"/>
                      <w:r w:rsidR="00143BEE" w:rsidRPr="00F47076">
                        <w:rPr>
                          <w:rFonts w:ascii="Comic Sans MS" w:hAnsi="Comic Sans MS"/>
                          <w:sz w:val="44"/>
                          <w:szCs w:val="44"/>
                        </w:rPr>
                        <w:tab/>
                      </w:r>
                      <w:r w:rsidRPr="00F47076">
                        <w:rPr>
                          <w:rFonts w:ascii="Comic Sans MS" w:hAnsi="Comic Sans MS"/>
                          <w:sz w:val="44"/>
                          <w:szCs w:val="44"/>
                        </w:rPr>
                        <w:tab/>
                      </w:r>
                      <w:r w:rsidR="00016BD3">
                        <w:rPr>
                          <w:rFonts w:ascii="Comic Sans MS" w:hAnsi="Comic Sans MS"/>
                          <w:sz w:val="44"/>
                          <w:szCs w:val="44"/>
                        </w:rPr>
                        <w:tab/>
                      </w:r>
                      <w:r w:rsidR="00016BD3">
                        <w:rPr>
                          <w:rFonts w:ascii="Comic Sans MS" w:hAnsi="Comic Sans MS"/>
                          <w:sz w:val="44"/>
                          <w:szCs w:val="44"/>
                        </w:rPr>
                        <w:tab/>
                      </w:r>
                      <w:r w:rsidR="000B5599">
                        <w:rPr>
                          <w:rFonts w:ascii="Comic Sans MS" w:hAnsi="Comic Sans MS"/>
                          <w:sz w:val="44"/>
                          <w:szCs w:val="44"/>
                        </w:rPr>
                        <w:t>p</w:t>
                      </w:r>
                      <w:r w:rsidR="000B5599" w:rsidRPr="00BB2150">
                        <w:rPr>
                          <w:rFonts w:ascii="Comic Sans MS" w:hAnsi="Comic Sans MS"/>
                          <w:sz w:val="44"/>
                          <w:szCs w:val="44"/>
                          <w:highlight w:val="lightGray"/>
                        </w:rPr>
                        <w:t>ou</w:t>
                      </w:r>
                      <w:r w:rsidR="000B5599">
                        <w:rPr>
                          <w:rFonts w:ascii="Comic Sans MS" w:hAnsi="Comic Sans MS"/>
                          <w:sz w:val="44"/>
                          <w:szCs w:val="44"/>
                        </w:rPr>
                        <w:t>r</w:t>
                      </w:r>
                      <w:r w:rsidR="000B5599" w:rsidRPr="00BB2150">
                        <w:rPr>
                          <w:rFonts w:ascii="Comic Sans MS" w:hAnsi="Comic Sans MS"/>
                          <w:sz w:val="44"/>
                          <w:szCs w:val="44"/>
                          <w:highlight w:val="darkGray"/>
                        </w:rPr>
                        <w:t>qu</w:t>
                      </w:r>
                      <w:r w:rsidR="000B5599" w:rsidRPr="00BB2150">
                        <w:rPr>
                          <w:rFonts w:ascii="Comic Sans MS" w:hAnsi="Comic Sans MS"/>
                          <w:sz w:val="44"/>
                          <w:szCs w:val="44"/>
                          <w:highlight w:val="lightGray"/>
                        </w:rPr>
                        <w:t>oi</w:t>
                      </w:r>
                      <w:r w:rsidR="00143BEE" w:rsidRPr="00F47076">
                        <w:rPr>
                          <w:rFonts w:ascii="Comic Sans MS" w:hAnsi="Comic Sans MS"/>
                          <w:sz w:val="44"/>
                          <w:szCs w:val="44"/>
                        </w:rPr>
                        <w:tab/>
                      </w:r>
                      <w:r w:rsidR="000B5599">
                        <w:rPr>
                          <w:rFonts w:ascii="Comic Sans MS" w:hAnsi="Comic Sans MS"/>
                          <w:sz w:val="44"/>
                          <w:szCs w:val="44"/>
                        </w:rPr>
                        <w:tab/>
                      </w:r>
                      <w:r w:rsidR="00143BEE" w:rsidRPr="00F47076">
                        <w:rPr>
                          <w:rFonts w:ascii="Comic Sans MS" w:hAnsi="Comic Sans MS"/>
                          <w:sz w:val="44"/>
                          <w:szCs w:val="44"/>
                        </w:rPr>
                        <w:tab/>
                      </w:r>
                      <w:r w:rsidR="000B5599">
                        <w:rPr>
                          <w:rFonts w:ascii="Comic Sans MS" w:hAnsi="Comic Sans MS"/>
                          <w:sz w:val="44"/>
                          <w:szCs w:val="44"/>
                        </w:rPr>
                        <w:t>j</w:t>
                      </w:r>
                      <w:r w:rsidR="000B5599" w:rsidRPr="00BB2150">
                        <w:rPr>
                          <w:rFonts w:ascii="Comic Sans MS" w:hAnsi="Comic Sans MS"/>
                          <w:sz w:val="44"/>
                          <w:szCs w:val="44"/>
                          <w:highlight w:val="lightGray"/>
                        </w:rPr>
                        <w:t>ou</w:t>
                      </w:r>
                      <w:r w:rsidR="000B5599" w:rsidRPr="000B5599">
                        <w:rPr>
                          <w:rFonts w:ascii="Comic Sans MS" w:hAnsi="Comic Sans MS"/>
                          <w:strike/>
                          <w:sz w:val="44"/>
                          <w:szCs w:val="44"/>
                        </w:rPr>
                        <w:t>e</w:t>
                      </w:r>
                    </w:p>
                    <w:p w:rsidR="001B4C11" w:rsidRPr="00143BEE" w:rsidRDefault="00511284" w:rsidP="001163E6">
                      <w:pPr>
                        <w:rPr>
                          <w:rFonts w:ascii="Comic Sans MS" w:hAnsi="Comic Sans MS"/>
                          <w:sz w:val="32"/>
                          <w:szCs w:val="32"/>
                        </w:rPr>
                      </w:pPr>
                      <w:r w:rsidRPr="00143BEE">
                        <w:rPr>
                          <w:rFonts w:ascii="Comic Sans MS" w:hAnsi="Comic Sans MS"/>
                          <w:sz w:val="32"/>
                          <w:szCs w:val="32"/>
                        </w:rPr>
                        <w:tab/>
                      </w:r>
                      <w:r w:rsidRPr="00143BEE">
                        <w:rPr>
                          <w:rFonts w:ascii="Comic Sans MS" w:hAnsi="Comic Sans MS"/>
                          <w:sz w:val="32"/>
                          <w:szCs w:val="32"/>
                        </w:rPr>
                        <w:tab/>
                      </w:r>
                      <w:r w:rsidRPr="00143BEE">
                        <w:rPr>
                          <w:rFonts w:ascii="Comic Sans MS" w:hAnsi="Comic Sans MS"/>
                          <w:sz w:val="32"/>
                          <w:szCs w:val="32"/>
                        </w:rPr>
                        <w:tab/>
                      </w:r>
                      <w:r w:rsidR="00D92FEE" w:rsidRPr="00143BEE">
                        <w:rPr>
                          <w:rFonts w:ascii="Comic Sans MS" w:hAnsi="Comic Sans MS"/>
                          <w:sz w:val="32"/>
                          <w:szCs w:val="32"/>
                        </w:rPr>
                        <w:tab/>
                      </w:r>
                      <w:r w:rsidR="00D92FEE" w:rsidRPr="00143BEE">
                        <w:rPr>
                          <w:rFonts w:ascii="Comic Sans MS" w:hAnsi="Comic Sans MS"/>
                          <w:sz w:val="32"/>
                          <w:szCs w:val="32"/>
                        </w:rPr>
                        <w:tab/>
                      </w:r>
                      <w:r w:rsidR="00D92FEE" w:rsidRPr="00143BEE">
                        <w:rPr>
                          <w:rFonts w:ascii="Comic Sans MS" w:hAnsi="Comic Sans MS"/>
                          <w:sz w:val="32"/>
                          <w:szCs w:val="32"/>
                        </w:rPr>
                        <w:tab/>
                      </w:r>
                      <w:r w:rsidR="00D92FEE" w:rsidRPr="00143BEE">
                        <w:rPr>
                          <w:rFonts w:ascii="Comic Sans MS" w:hAnsi="Comic Sans MS"/>
                          <w:sz w:val="32"/>
                          <w:szCs w:val="32"/>
                        </w:rPr>
                        <w:tab/>
                      </w:r>
                      <w:r w:rsidR="00D92FEE" w:rsidRPr="00143BEE">
                        <w:rPr>
                          <w:rFonts w:ascii="Comic Sans MS" w:hAnsi="Comic Sans MS"/>
                          <w:sz w:val="32"/>
                          <w:szCs w:val="32"/>
                        </w:rPr>
                        <w:tab/>
                      </w:r>
                      <w:r w:rsidR="00D92FEE" w:rsidRPr="00143BEE">
                        <w:rPr>
                          <w:rFonts w:ascii="Comic Sans MS" w:hAnsi="Comic Sans MS"/>
                          <w:sz w:val="32"/>
                          <w:szCs w:val="32"/>
                        </w:rPr>
                        <w:tab/>
                      </w:r>
                      <w:r w:rsidR="00D92FEE" w:rsidRPr="00143BEE">
                        <w:rPr>
                          <w:rFonts w:ascii="Comic Sans MS" w:hAnsi="Comic Sans MS"/>
                          <w:sz w:val="32"/>
                          <w:szCs w:val="32"/>
                        </w:rPr>
                        <w:tab/>
                        <w:t xml:space="preserve">   </w:t>
                      </w:r>
                    </w:p>
                    <w:p w:rsidR="00511284" w:rsidRPr="00143BEE" w:rsidRDefault="00143BEE" w:rsidP="00143BEE">
                      <w:pPr>
                        <w:rPr>
                          <w:rFonts w:ascii="Comic Sans MS" w:hAnsi="Comic Sans MS"/>
                          <w:sz w:val="44"/>
                          <w:szCs w:val="44"/>
                        </w:rPr>
                      </w:pPr>
                      <w:r w:rsidRPr="00143BEE">
                        <w:rPr>
                          <w:rFonts w:ascii="Comic Sans MS" w:hAnsi="Comic Sans MS"/>
                          <w:sz w:val="44"/>
                          <w:szCs w:val="44"/>
                        </w:rPr>
                        <w:tab/>
                      </w:r>
                      <w:proofErr w:type="gramStart"/>
                      <w:r w:rsidR="000B5599">
                        <w:rPr>
                          <w:rFonts w:ascii="Comic Sans MS" w:hAnsi="Comic Sans MS"/>
                          <w:sz w:val="44"/>
                          <w:szCs w:val="44"/>
                        </w:rPr>
                        <w:t>l</w:t>
                      </w:r>
                      <w:r w:rsidR="000B5599" w:rsidRPr="00BB2150">
                        <w:rPr>
                          <w:rFonts w:ascii="Comic Sans MS" w:hAnsi="Comic Sans MS"/>
                          <w:sz w:val="44"/>
                          <w:szCs w:val="44"/>
                          <w:highlight w:val="lightGray"/>
                        </w:rPr>
                        <w:t>eu</w:t>
                      </w:r>
                      <w:r w:rsidR="000B5599">
                        <w:rPr>
                          <w:rFonts w:ascii="Comic Sans MS" w:hAnsi="Comic Sans MS"/>
                          <w:sz w:val="44"/>
                          <w:szCs w:val="44"/>
                        </w:rPr>
                        <w:t>r</w:t>
                      </w:r>
                      <w:proofErr w:type="gramEnd"/>
                      <w:r w:rsidRPr="00143BEE">
                        <w:rPr>
                          <w:rFonts w:ascii="Comic Sans MS" w:hAnsi="Comic Sans MS"/>
                          <w:sz w:val="44"/>
                          <w:szCs w:val="44"/>
                        </w:rPr>
                        <w:tab/>
                      </w:r>
                      <w:r w:rsidRPr="00143BEE">
                        <w:rPr>
                          <w:rFonts w:ascii="Comic Sans MS" w:hAnsi="Comic Sans MS"/>
                          <w:sz w:val="44"/>
                          <w:szCs w:val="44"/>
                        </w:rPr>
                        <w:tab/>
                      </w:r>
                      <w:r w:rsidR="000B5599">
                        <w:rPr>
                          <w:rFonts w:ascii="Comic Sans MS" w:hAnsi="Comic Sans MS"/>
                          <w:sz w:val="44"/>
                          <w:szCs w:val="44"/>
                        </w:rPr>
                        <w:tab/>
                      </w:r>
                      <w:r w:rsidRPr="00143BEE">
                        <w:rPr>
                          <w:rFonts w:ascii="Comic Sans MS" w:hAnsi="Comic Sans MS"/>
                          <w:sz w:val="44"/>
                          <w:szCs w:val="44"/>
                        </w:rPr>
                        <w:tab/>
                      </w:r>
                      <w:r w:rsidR="000B5599" w:rsidRPr="00BB2150">
                        <w:rPr>
                          <w:rFonts w:ascii="Comic Sans MS" w:hAnsi="Comic Sans MS"/>
                          <w:sz w:val="44"/>
                          <w:szCs w:val="44"/>
                          <w:highlight w:val="lightGray"/>
                        </w:rPr>
                        <w:t>ch</w:t>
                      </w:r>
                      <w:r w:rsidR="000B5599">
                        <w:rPr>
                          <w:rFonts w:ascii="Comic Sans MS" w:hAnsi="Comic Sans MS"/>
                          <w:sz w:val="44"/>
                          <w:szCs w:val="44"/>
                        </w:rPr>
                        <w:t>er</w:t>
                      </w:r>
                      <w:r w:rsidR="000B5599" w:rsidRPr="00BB2150">
                        <w:rPr>
                          <w:rFonts w:ascii="Comic Sans MS" w:hAnsi="Comic Sans MS"/>
                          <w:sz w:val="44"/>
                          <w:szCs w:val="44"/>
                          <w:highlight w:val="lightGray"/>
                        </w:rPr>
                        <w:t>ch</w:t>
                      </w:r>
                      <w:r w:rsidR="000B5599">
                        <w:rPr>
                          <w:rFonts w:ascii="Comic Sans MS" w:hAnsi="Comic Sans MS"/>
                          <w:sz w:val="44"/>
                          <w:szCs w:val="44"/>
                        </w:rPr>
                        <w:t>e</w:t>
                      </w:r>
                      <w:r w:rsidR="00D92FEE" w:rsidRPr="00143BEE">
                        <w:rPr>
                          <w:rFonts w:ascii="Comic Sans MS" w:hAnsi="Comic Sans MS"/>
                          <w:sz w:val="44"/>
                          <w:szCs w:val="44"/>
                        </w:rPr>
                        <w:tab/>
                      </w:r>
                      <w:r w:rsidR="00D92FEE" w:rsidRPr="00143BEE">
                        <w:rPr>
                          <w:rFonts w:ascii="Comic Sans MS" w:hAnsi="Comic Sans MS"/>
                          <w:sz w:val="44"/>
                          <w:szCs w:val="44"/>
                        </w:rPr>
                        <w:tab/>
                      </w:r>
                      <w:r w:rsidR="00D92FEE" w:rsidRPr="00143BEE">
                        <w:rPr>
                          <w:rFonts w:ascii="Comic Sans MS" w:hAnsi="Comic Sans MS"/>
                          <w:sz w:val="44"/>
                          <w:szCs w:val="44"/>
                        </w:rPr>
                        <w:tab/>
                      </w:r>
                      <w:r w:rsidR="00016BD3">
                        <w:rPr>
                          <w:rFonts w:ascii="Comic Sans MS" w:hAnsi="Comic Sans MS"/>
                          <w:sz w:val="44"/>
                          <w:szCs w:val="44"/>
                        </w:rPr>
                        <w:t xml:space="preserve">je </w:t>
                      </w:r>
                      <w:r w:rsidR="000B5599">
                        <w:rPr>
                          <w:rFonts w:ascii="Comic Sans MS" w:hAnsi="Comic Sans MS"/>
                          <w:sz w:val="44"/>
                          <w:szCs w:val="44"/>
                        </w:rPr>
                        <w:t>s</w:t>
                      </w:r>
                      <w:r w:rsidR="000B5599" w:rsidRPr="00BB2150">
                        <w:rPr>
                          <w:rFonts w:ascii="Comic Sans MS" w:hAnsi="Comic Sans MS"/>
                          <w:sz w:val="44"/>
                          <w:szCs w:val="44"/>
                          <w:highlight w:val="lightGray"/>
                        </w:rPr>
                        <w:t>ai</w:t>
                      </w:r>
                      <w:r w:rsidR="000B5599" w:rsidRPr="000B5599">
                        <w:rPr>
                          <w:rFonts w:ascii="Comic Sans MS" w:hAnsi="Comic Sans MS"/>
                          <w:strike/>
                          <w:sz w:val="44"/>
                          <w:szCs w:val="44"/>
                        </w:rPr>
                        <w:t>s</w:t>
                      </w:r>
                    </w:p>
                    <w:p w:rsidR="00D92FEE" w:rsidRPr="00143BEE" w:rsidRDefault="00D92FEE" w:rsidP="00D92FEE">
                      <w:pPr>
                        <w:rPr>
                          <w:rFonts w:ascii="Comic Sans MS" w:hAnsi="Comic Sans MS"/>
                          <w:sz w:val="32"/>
                          <w:szCs w:val="32"/>
                        </w:rPr>
                      </w:pPr>
                    </w:p>
                    <w:p w:rsidR="001163E6" w:rsidRPr="00143BEE" w:rsidRDefault="001163E6" w:rsidP="001163E6">
                      <w:pPr>
                        <w:jc w:val="center"/>
                        <w:rPr>
                          <w:b/>
                          <w:color w:val="FF0000"/>
                          <w:sz w:val="32"/>
                          <w:szCs w:val="32"/>
                        </w:rPr>
                      </w:pPr>
                    </w:p>
                    <w:p w:rsidR="00511284" w:rsidRPr="00511284" w:rsidRDefault="00511284" w:rsidP="00511284">
                      <w:pPr>
                        <w:jc w:val="center"/>
                        <w:rPr>
                          <w:rFonts w:ascii="Comic Sans MS" w:hAnsi="Comic Sans MS"/>
                          <w:bCs/>
                          <w:sz w:val="32"/>
                          <w:szCs w:val="32"/>
                          <w:lang w:val="en-CA"/>
                        </w:rPr>
                      </w:pPr>
                      <w:r w:rsidRPr="00511284">
                        <w:rPr>
                          <w:rFonts w:ascii="Comic Sans MS" w:hAnsi="Comic Sans MS"/>
                          <w:bCs/>
                          <w:sz w:val="32"/>
                          <w:szCs w:val="32"/>
                          <w:lang w:val="en-CA"/>
                        </w:rPr>
                        <w:t>These words of the week are words we would like your child to recognize within 3 seconds of seeing it.</w:t>
                      </w:r>
                    </w:p>
                  </w:txbxContent>
                </v:textbox>
              </v:shape>
            </w:pict>
          </mc:Fallback>
        </mc:AlternateContent>
      </w: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822E9E" w:rsidRDefault="00822E9E" w:rsidP="00FB72E2">
      <w:pPr>
        <w:tabs>
          <w:tab w:val="left" w:pos="5592"/>
        </w:tabs>
      </w:pPr>
    </w:p>
    <w:p w:rsidR="00FB72E2" w:rsidRDefault="00FB72E2" w:rsidP="00FB72E2">
      <w:pPr>
        <w:tabs>
          <w:tab w:val="left" w:pos="5592"/>
        </w:tabs>
      </w:pPr>
    </w:p>
    <w:p w:rsidR="00FB72E2" w:rsidRDefault="00FB72E2" w:rsidP="00FB72E2">
      <w:pPr>
        <w:tabs>
          <w:tab w:val="left" w:pos="5592"/>
        </w:tabs>
      </w:pPr>
    </w:p>
    <w:p w:rsidR="00E23521" w:rsidRDefault="00E23521" w:rsidP="00FB72E2">
      <w:pPr>
        <w:tabs>
          <w:tab w:val="left" w:pos="5592"/>
        </w:tabs>
      </w:pPr>
    </w:p>
    <w:p w:rsidR="00E23521" w:rsidRDefault="00E23521" w:rsidP="00FB72E2">
      <w:pPr>
        <w:tabs>
          <w:tab w:val="left" w:pos="5592"/>
        </w:tabs>
      </w:pPr>
    </w:p>
    <w:p w:rsidR="00E23521" w:rsidRDefault="00E23521" w:rsidP="00FB72E2">
      <w:pPr>
        <w:tabs>
          <w:tab w:val="left" w:pos="5592"/>
        </w:tabs>
      </w:pPr>
    </w:p>
    <w:p w:rsidR="00900283" w:rsidRDefault="00900283" w:rsidP="00900283">
      <w:pPr>
        <w:tabs>
          <w:tab w:val="left" w:pos="5592"/>
        </w:tabs>
        <w:jc w:val="center"/>
        <w:rPr>
          <w:sz w:val="28"/>
          <w:szCs w:val="28"/>
          <w:lang w:val="en-CA"/>
        </w:rPr>
      </w:pPr>
      <w:r w:rsidRPr="00822E9E">
        <w:rPr>
          <w:sz w:val="28"/>
          <w:szCs w:val="28"/>
          <w:lang w:val="en-CA"/>
        </w:rPr>
        <w:t>Please cut out and use as flashcards.</w:t>
      </w:r>
    </w:p>
    <w:p w:rsidR="00822E9E" w:rsidRDefault="003A1433" w:rsidP="00900283">
      <w:pPr>
        <w:tabs>
          <w:tab w:val="left" w:pos="5592"/>
        </w:tabs>
        <w:jc w:val="center"/>
        <w:rPr>
          <w:lang w:val="en-CA"/>
        </w:rPr>
      </w:pPr>
      <w:r>
        <w:rPr>
          <w:noProof/>
          <w:lang w:val="en-US"/>
        </w:rPr>
        <mc:AlternateContent>
          <mc:Choice Requires="wps">
            <w:drawing>
              <wp:anchor distT="0" distB="0" distL="114935" distR="114935" simplePos="0" relativeHeight="251677696" behindDoc="0" locked="0" layoutInCell="1" allowOverlap="1" wp14:anchorId="544E3C84" wp14:editId="58747E5A">
                <wp:simplePos x="0" y="0"/>
                <wp:positionH relativeFrom="column">
                  <wp:posOffset>3088640</wp:posOffset>
                </wp:positionH>
                <wp:positionV relativeFrom="paragraph">
                  <wp:posOffset>161925</wp:posOffset>
                </wp:positionV>
                <wp:extent cx="3232785" cy="1078230"/>
                <wp:effectExtent l="19050" t="19050" r="24765" b="26670"/>
                <wp:wrapNone/>
                <wp:docPr id="85"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078230"/>
                        </a:xfrm>
                        <a:prstGeom prst="rect">
                          <a:avLst/>
                        </a:prstGeom>
                        <a:solidFill>
                          <a:srgbClr val="FFFFFF"/>
                        </a:solidFill>
                        <a:ln w="33020" cmpd="dbl">
                          <a:solidFill>
                            <a:srgbClr val="000000"/>
                          </a:solidFill>
                          <a:miter lim="800000"/>
                          <a:headEnd/>
                          <a:tailEnd/>
                        </a:ln>
                      </wps:spPr>
                      <wps:txbx>
                        <w:txbxContent>
                          <w:p w:rsidR="00900283" w:rsidRPr="00900283" w:rsidRDefault="000B5599" w:rsidP="00900283">
                            <w:pPr>
                              <w:jc w:val="center"/>
                              <w:rPr>
                                <w:sz w:val="32"/>
                                <w:szCs w:val="32"/>
                                <w:lang w:val="en-US"/>
                              </w:rPr>
                            </w:pPr>
                            <w:proofErr w:type="spellStart"/>
                            <w:proofErr w:type="gramStart"/>
                            <w:r>
                              <w:rPr>
                                <w:rFonts w:ascii="Comic Sans MS" w:hAnsi="Comic Sans MS"/>
                                <w:sz w:val="96"/>
                                <w:szCs w:val="96"/>
                                <w:lang w:val="en-US"/>
                              </w:rPr>
                              <w:t>pourquoi</w:t>
                            </w:r>
                            <w:proofErr w:type="spellEnd"/>
                            <w:proofErr w:type="gramEnd"/>
                          </w:p>
                          <w:p w:rsidR="00900283" w:rsidRDefault="00900283" w:rsidP="00900283">
                            <w:pPr>
                              <w:rPr>
                                <w:lang w:val="en-US"/>
                              </w:rPr>
                            </w:pPr>
                          </w:p>
                          <w:p w:rsidR="00900283" w:rsidRDefault="00900283" w:rsidP="00900283">
                            <w:pPr>
                              <w:jc w:val="center"/>
                              <w:rPr>
                                <w:sz w:val="36"/>
                                <w:szCs w:val="44"/>
                                <w:lang w:val="en-US"/>
                              </w:rPr>
                            </w:pPr>
                          </w:p>
                          <w:p w:rsidR="00900283" w:rsidRDefault="00900283" w:rsidP="00900283">
                            <w:pPr>
                              <w:jc w:val="center"/>
                              <w:rPr>
                                <w:lang w:val="en-US"/>
                              </w:rPr>
                            </w:pPr>
                          </w:p>
                          <w:p w:rsidR="00900283" w:rsidRDefault="00900283" w:rsidP="00900283">
                            <w:pPr>
                              <w:jc w:val="center"/>
                              <w:rPr>
                                <w:lang w:val="en-US"/>
                              </w:rPr>
                            </w:pPr>
                          </w:p>
                          <w:p w:rsidR="00900283" w:rsidRDefault="00900283" w:rsidP="00900283">
                            <w:pPr>
                              <w:jc w:val="center"/>
                              <w:rPr>
                                <w:lang w:val="en-US"/>
                              </w:rPr>
                            </w:pP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4" type="#_x0000_t202" style="position:absolute;left:0;text-align:left;margin-left:243.2pt;margin-top:12.75pt;width:254.55pt;height:84.9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" strokeweight="2.6pt">
                <v:stroke linestyle="thinThin"/>
                <v:textbox inset="6.6pt,3pt,6.6pt,3pt">
                  <w:txbxContent>
                    <w:p w:rsidR="00900283" w:rsidRPr="00900283" w:rsidRDefault="000B5599" w:rsidP="00900283">
                      <w:pPr>
                        <w:jc w:val="center"/>
                        <w:rPr>
                          <w:sz w:val="32"/>
                          <w:szCs w:val="32"/>
                          <w:lang w:val="en-US"/>
                        </w:rPr>
                      </w:pPr>
                      <w:proofErr w:type="spellStart"/>
                      <w:proofErr w:type="gramStart"/>
                      <w:r>
                        <w:rPr>
                          <w:rFonts w:ascii="Comic Sans MS" w:hAnsi="Comic Sans MS"/>
                          <w:sz w:val="96"/>
                          <w:szCs w:val="96"/>
                          <w:lang w:val="en-US"/>
                        </w:rPr>
                        <w:t>pourquoi</w:t>
                      </w:r>
                      <w:proofErr w:type="spellEnd"/>
                      <w:proofErr w:type="gramEnd"/>
                    </w:p>
                    <w:p w:rsidR="00900283" w:rsidRDefault="00900283" w:rsidP="00900283">
                      <w:pPr>
                        <w:rPr>
                          <w:lang w:val="en-US"/>
                        </w:rPr>
                      </w:pPr>
                    </w:p>
                    <w:p w:rsidR="00900283" w:rsidRDefault="00900283" w:rsidP="00900283">
                      <w:pPr>
                        <w:jc w:val="center"/>
                        <w:rPr>
                          <w:sz w:val="36"/>
                          <w:szCs w:val="44"/>
                          <w:lang w:val="en-US"/>
                        </w:rPr>
                      </w:pPr>
                    </w:p>
                    <w:p w:rsidR="00900283" w:rsidRDefault="00900283" w:rsidP="00900283">
                      <w:pPr>
                        <w:jc w:val="center"/>
                        <w:rPr>
                          <w:lang w:val="en-US"/>
                        </w:rPr>
                      </w:pPr>
                    </w:p>
                    <w:p w:rsidR="00900283" w:rsidRDefault="00900283" w:rsidP="00900283">
                      <w:pPr>
                        <w:jc w:val="center"/>
                        <w:rPr>
                          <w:lang w:val="en-US"/>
                        </w:rPr>
                      </w:pPr>
                    </w:p>
                    <w:p w:rsidR="00900283" w:rsidRDefault="00900283" w:rsidP="00900283">
                      <w:pPr>
                        <w:jc w:val="center"/>
                        <w:rPr>
                          <w:lang w:val="en-US"/>
                        </w:rPr>
                      </w:pPr>
                    </w:p>
                  </w:txbxContent>
                </v:textbox>
              </v:shape>
            </w:pict>
          </mc:Fallback>
        </mc:AlternateContent>
      </w:r>
      <w:r>
        <w:rPr>
          <w:noProof/>
          <w:lang w:val="en-US"/>
        </w:rPr>
        <mc:AlternateContent>
          <mc:Choice Requires="wps">
            <w:drawing>
              <wp:anchor distT="0" distB="0" distL="114935" distR="114935" simplePos="0" relativeHeight="251676672" behindDoc="0" locked="0" layoutInCell="1" allowOverlap="1" wp14:anchorId="082019D7" wp14:editId="528C0A19">
                <wp:simplePos x="0" y="0"/>
                <wp:positionH relativeFrom="column">
                  <wp:posOffset>-608965</wp:posOffset>
                </wp:positionH>
                <wp:positionV relativeFrom="paragraph">
                  <wp:posOffset>161925</wp:posOffset>
                </wp:positionV>
                <wp:extent cx="3218815" cy="1078230"/>
                <wp:effectExtent l="19050" t="19050" r="19685" b="26670"/>
                <wp:wrapNone/>
                <wp:docPr id="8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078230"/>
                        </a:xfrm>
                        <a:prstGeom prst="rect">
                          <a:avLst/>
                        </a:prstGeom>
                        <a:solidFill>
                          <a:srgbClr val="FFFFFF"/>
                        </a:solidFill>
                        <a:ln w="33020" cmpd="dbl">
                          <a:solidFill>
                            <a:srgbClr val="000000"/>
                          </a:solidFill>
                          <a:miter lim="800000"/>
                          <a:headEnd/>
                          <a:tailEnd/>
                        </a:ln>
                      </wps:spPr>
                      <wps:txbx>
                        <w:txbxContent>
                          <w:p w:rsidR="00900283" w:rsidRPr="00900283" w:rsidRDefault="000B5599" w:rsidP="00900283">
                            <w:pPr>
                              <w:jc w:val="center"/>
                              <w:rPr>
                                <w:sz w:val="32"/>
                                <w:szCs w:val="32"/>
                                <w:lang w:val="en-US"/>
                              </w:rPr>
                            </w:pPr>
                            <w:proofErr w:type="gramStart"/>
                            <w:r>
                              <w:rPr>
                                <w:rFonts w:ascii="Comic Sans MS" w:hAnsi="Comic Sans MS"/>
                                <w:sz w:val="96"/>
                                <w:szCs w:val="96"/>
                                <w:lang w:val="en-US"/>
                              </w:rPr>
                              <w:t>quoi</w:t>
                            </w:r>
                            <w:proofErr w:type="gramEnd"/>
                          </w:p>
                          <w:p w:rsidR="00900283" w:rsidRDefault="00900283" w:rsidP="00900283">
                            <w:pPr>
                              <w:rPr>
                                <w:lang w:val="en-US"/>
                              </w:rPr>
                            </w:pPr>
                          </w:p>
                          <w:p w:rsidR="00900283" w:rsidRDefault="00900283" w:rsidP="00900283">
                            <w:pPr>
                              <w:jc w:val="center"/>
                              <w:rPr>
                                <w:sz w:val="36"/>
                                <w:szCs w:val="44"/>
                                <w:lang w:val="en-US"/>
                              </w:rPr>
                            </w:pPr>
                          </w:p>
                          <w:p w:rsidR="00900283" w:rsidRDefault="00900283" w:rsidP="00900283">
                            <w:pPr>
                              <w:jc w:val="center"/>
                              <w:rPr>
                                <w:lang w:val="en-US"/>
                              </w:rPr>
                            </w:pPr>
                          </w:p>
                          <w:p w:rsidR="00900283" w:rsidRDefault="00900283" w:rsidP="00900283">
                            <w:pPr>
                              <w:jc w:val="center"/>
                              <w:rPr>
                                <w:lang w:val="en-US"/>
                              </w:rPr>
                            </w:pPr>
                          </w:p>
                          <w:p w:rsidR="00900283" w:rsidRDefault="00900283" w:rsidP="00900283">
                            <w:pPr>
                              <w:jc w:val="center"/>
                              <w:rPr>
                                <w:lang w:val="en-US"/>
                              </w:rPr>
                            </w:pP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35" type="#_x0000_t202" style="position:absolute;left:0;text-align:left;margin-left:-47.95pt;margin-top:12.75pt;width:253.45pt;height:84.9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" strokeweight="2.6pt">
                <v:stroke linestyle="thinThin"/>
                <v:textbox inset="6.6pt,3pt,6.6pt,3pt">
                  <w:txbxContent>
                    <w:p w:rsidR="00900283" w:rsidRPr="00900283" w:rsidRDefault="000B5599" w:rsidP="00900283">
                      <w:pPr>
                        <w:jc w:val="center"/>
                        <w:rPr>
                          <w:sz w:val="32"/>
                          <w:szCs w:val="32"/>
                          <w:lang w:val="en-US"/>
                        </w:rPr>
                      </w:pPr>
                      <w:proofErr w:type="gramStart"/>
                      <w:r>
                        <w:rPr>
                          <w:rFonts w:ascii="Comic Sans MS" w:hAnsi="Comic Sans MS"/>
                          <w:sz w:val="96"/>
                          <w:szCs w:val="96"/>
                          <w:lang w:val="en-US"/>
                        </w:rPr>
                        <w:t>quoi</w:t>
                      </w:r>
                      <w:proofErr w:type="gramEnd"/>
                    </w:p>
                    <w:p w:rsidR="00900283" w:rsidRDefault="00900283" w:rsidP="00900283">
                      <w:pPr>
                        <w:rPr>
                          <w:lang w:val="en-US"/>
                        </w:rPr>
                      </w:pPr>
                    </w:p>
                    <w:p w:rsidR="00900283" w:rsidRDefault="00900283" w:rsidP="00900283">
                      <w:pPr>
                        <w:jc w:val="center"/>
                        <w:rPr>
                          <w:sz w:val="36"/>
                          <w:szCs w:val="44"/>
                          <w:lang w:val="en-US"/>
                        </w:rPr>
                      </w:pPr>
                    </w:p>
                    <w:p w:rsidR="00900283" w:rsidRDefault="00900283" w:rsidP="00900283">
                      <w:pPr>
                        <w:jc w:val="center"/>
                        <w:rPr>
                          <w:lang w:val="en-US"/>
                        </w:rPr>
                      </w:pPr>
                    </w:p>
                    <w:p w:rsidR="00900283" w:rsidRDefault="00900283" w:rsidP="00900283">
                      <w:pPr>
                        <w:jc w:val="center"/>
                        <w:rPr>
                          <w:lang w:val="en-US"/>
                        </w:rPr>
                      </w:pPr>
                    </w:p>
                    <w:p w:rsidR="00900283" w:rsidRDefault="00900283" w:rsidP="00900283">
                      <w:pPr>
                        <w:jc w:val="center"/>
                        <w:rPr>
                          <w:lang w:val="en-US"/>
                        </w:rPr>
                      </w:pPr>
                    </w:p>
                  </w:txbxContent>
                </v:textbox>
              </v:shape>
            </w:pict>
          </mc:Fallback>
        </mc:AlternateContent>
      </w:r>
    </w:p>
    <w:p w:rsidR="009004B0" w:rsidRPr="00900283" w:rsidRDefault="009004B0" w:rsidP="00900283">
      <w:pPr>
        <w:tabs>
          <w:tab w:val="left" w:pos="5592"/>
        </w:tabs>
        <w:jc w:val="center"/>
        <w:rPr>
          <w:lang w:val="en-CA"/>
        </w:rPr>
      </w:pPr>
    </w:p>
    <w:p w:rsidR="00E23521" w:rsidRPr="00900283" w:rsidRDefault="00E23521" w:rsidP="00FB72E2">
      <w:pPr>
        <w:tabs>
          <w:tab w:val="left" w:pos="5592"/>
        </w:tabs>
        <w:rPr>
          <w:lang w:val="en-CA"/>
        </w:rPr>
      </w:pPr>
    </w:p>
    <w:p w:rsidR="00E23521" w:rsidRPr="00900283" w:rsidRDefault="00E23521" w:rsidP="00FB72E2">
      <w:pPr>
        <w:tabs>
          <w:tab w:val="left" w:pos="5592"/>
        </w:tabs>
        <w:rPr>
          <w:lang w:val="en-CA"/>
        </w:rPr>
      </w:pPr>
    </w:p>
    <w:p w:rsidR="00E23521" w:rsidRPr="00900283" w:rsidRDefault="00E23521" w:rsidP="00FB72E2">
      <w:pPr>
        <w:tabs>
          <w:tab w:val="left" w:pos="5592"/>
        </w:tabs>
        <w:rPr>
          <w:lang w:val="en-CA"/>
        </w:rPr>
      </w:pPr>
    </w:p>
    <w:p w:rsidR="00E23521" w:rsidRPr="00900283" w:rsidRDefault="00E23521" w:rsidP="00FB72E2">
      <w:pPr>
        <w:tabs>
          <w:tab w:val="left" w:pos="5592"/>
        </w:tabs>
        <w:rPr>
          <w:lang w:val="en-CA"/>
        </w:rPr>
      </w:pPr>
    </w:p>
    <w:p w:rsidR="00E23521" w:rsidRPr="00900283" w:rsidRDefault="00E23521" w:rsidP="00FB72E2">
      <w:pPr>
        <w:tabs>
          <w:tab w:val="left" w:pos="5592"/>
        </w:tabs>
        <w:rPr>
          <w:lang w:val="en-CA"/>
        </w:rPr>
      </w:pPr>
    </w:p>
    <w:p w:rsidR="00E23521" w:rsidRPr="00900283" w:rsidRDefault="00E23521" w:rsidP="00FB72E2">
      <w:pPr>
        <w:tabs>
          <w:tab w:val="left" w:pos="5592"/>
        </w:tabs>
        <w:rPr>
          <w:lang w:val="en-CA"/>
        </w:rPr>
      </w:pPr>
    </w:p>
    <w:p w:rsidR="00E23521" w:rsidRPr="00900283" w:rsidRDefault="003A1433" w:rsidP="00FB72E2">
      <w:pPr>
        <w:tabs>
          <w:tab w:val="left" w:pos="5592"/>
        </w:tabs>
        <w:rPr>
          <w:lang w:val="en-CA"/>
        </w:rPr>
      </w:pPr>
      <w:r>
        <w:rPr>
          <w:noProof/>
          <w:lang w:val="en-US"/>
        </w:rPr>
        <mc:AlternateContent>
          <mc:Choice Requires="wps">
            <w:drawing>
              <wp:anchor distT="0" distB="0" distL="114935" distR="114935" simplePos="0" relativeHeight="251679744" behindDoc="0" locked="0" layoutInCell="1" allowOverlap="1" wp14:anchorId="616C3560" wp14:editId="0F488AFB">
                <wp:simplePos x="0" y="0"/>
                <wp:positionH relativeFrom="column">
                  <wp:posOffset>3102610</wp:posOffset>
                </wp:positionH>
                <wp:positionV relativeFrom="paragraph">
                  <wp:posOffset>89535</wp:posOffset>
                </wp:positionV>
                <wp:extent cx="3218815" cy="1078230"/>
                <wp:effectExtent l="19050" t="19050" r="19685" b="26670"/>
                <wp:wrapNone/>
                <wp:docPr id="8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078230"/>
                        </a:xfrm>
                        <a:prstGeom prst="rect">
                          <a:avLst/>
                        </a:prstGeom>
                        <a:solidFill>
                          <a:srgbClr val="FFFFFF"/>
                        </a:solidFill>
                        <a:ln w="33020" cmpd="dbl">
                          <a:solidFill>
                            <a:srgbClr val="000000"/>
                          </a:solidFill>
                          <a:miter lim="800000"/>
                          <a:headEnd/>
                          <a:tailEnd/>
                        </a:ln>
                      </wps:spPr>
                      <wps:txbx>
                        <w:txbxContent>
                          <w:p w:rsidR="00900283" w:rsidRPr="00900283" w:rsidRDefault="000B5599" w:rsidP="00900283">
                            <w:pPr>
                              <w:jc w:val="center"/>
                              <w:rPr>
                                <w:sz w:val="32"/>
                                <w:szCs w:val="32"/>
                                <w:lang w:val="en-US"/>
                              </w:rPr>
                            </w:pPr>
                            <w:proofErr w:type="spellStart"/>
                            <w:proofErr w:type="gramStart"/>
                            <w:r>
                              <w:rPr>
                                <w:rFonts w:ascii="Comic Sans MS" w:hAnsi="Comic Sans MS"/>
                                <w:sz w:val="96"/>
                                <w:szCs w:val="96"/>
                                <w:lang w:val="en-US"/>
                              </w:rPr>
                              <w:t>leur</w:t>
                            </w:r>
                            <w:proofErr w:type="spellEnd"/>
                            <w:proofErr w:type="gramEnd"/>
                          </w:p>
                          <w:p w:rsidR="00900283" w:rsidRDefault="00900283" w:rsidP="00900283">
                            <w:pPr>
                              <w:rPr>
                                <w:lang w:val="en-US"/>
                              </w:rPr>
                            </w:pPr>
                          </w:p>
                          <w:p w:rsidR="00900283" w:rsidRDefault="00900283" w:rsidP="00900283">
                            <w:pPr>
                              <w:jc w:val="center"/>
                              <w:rPr>
                                <w:sz w:val="36"/>
                                <w:szCs w:val="44"/>
                                <w:lang w:val="en-US"/>
                              </w:rPr>
                            </w:pPr>
                          </w:p>
                          <w:p w:rsidR="00900283" w:rsidRDefault="00900283" w:rsidP="00900283">
                            <w:pPr>
                              <w:jc w:val="center"/>
                              <w:rPr>
                                <w:lang w:val="en-US"/>
                              </w:rPr>
                            </w:pPr>
                          </w:p>
                          <w:p w:rsidR="00900283" w:rsidRDefault="00900283" w:rsidP="00900283">
                            <w:pPr>
                              <w:jc w:val="center"/>
                              <w:rPr>
                                <w:lang w:val="en-US"/>
                              </w:rPr>
                            </w:pPr>
                          </w:p>
                          <w:p w:rsidR="00900283" w:rsidRDefault="00900283" w:rsidP="00900283">
                            <w:pPr>
                              <w:jc w:val="center"/>
                              <w:rPr>
                                <w:lang w:val="en-US"/>
                              </w:rPr>
                            </w:pP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36" type="#_x0000_t202" style="position:absolute;margin-left:244.3pt;margin-top:7.05pt;width:253.45pt;height:84.9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" strokeweight="2.6pt">
                <v:stroke linestyle="thinThin"/>
                <v:textbox inset="6.6pt,3pt,6.6pt,3pt">
                  <w:txbxContent>
                    <w:p w:rsidR="00900283" w:rsidRPr="00900283" w:rsidRDefault="000B5599" w:rsidP="00900283">
                      <w:pPr>
                        <w:jc w:val="center"/>
                        <w:rPr>
                          <w:sz w:val="32"/>
                          <w:szCs w:val="32"/>
                          <w:lang w:val="en-US"/>
                        </w:rPr>
                      </w:pPr>
                      <w:proofErr w:type="spellStart"/>
                      <w:proofErr w:type="gramStart"/>
                      <w:r>
                        <w:rPr>
                          <w:rFonts w:ascii="Comic Sans MS" w:hAnsi="Comic Sans MS"/>
                          <w:sz w:val="96"/>
                          <w:szCs w:val="96"/>
                          <w:lang w:val="en-US"/>
                        </w:rPr>
                        <w:t>leur</w:t>
                      </w:r>
                      <w:proofErr w:type="spellEnd"/>
                      <w:proofErr w:type="gramEnd"/>
                    </w:p>
                    <w:p w:rsidR="00900283" w:rsidRDefault="00900283" w:rsidP="00900283">
                      <w:pPr>
                        <w:rPr>
                          <w:lang w:val="en-US"/>
                        </w:rPr>
                      </w:pPr>
                    </w:p>
                    <w:p w:rsidR="00900283" w:rsidRDefault="00900283" w:rsidP="00900283">
                      <w:pPr>
                        <w:jc w:val="center"/>
                        <w:rPr>
                          <w:sz w:val="36"/>
                          <w:szCs w:val="44"/>
                          <w:lang w:val="en-US"/>
                        </w:rPr>
                      </w:pPr>
                    </w:p>
                    <w:p w:rsidR="00900283" w:rsidRDefault="00900283" w:rsidP="00900283">
                      <w:pPr>
                        <w:jc w:val="center"/>
                        <w:rPr>
                          <w:lang w:val="en-US"/>
                        </w:rPr>
                      </w:pPr>
                    </w:p>
                    <w:p w:rsidR="00900283" w:rsidRDefault="00900283" w:rsidP="00900283">
                      <w:pPr>
                        <w:jc w:val="center"/>
                        <w:rPr>
                          <w:lang w:val="en-US"/>
                        </w:rPr>
                      </w:pPr>
                    </w:p>
                    <w:p w:rsidR="00900283" w:rsidRDefault="00900283" w:rsidP="00900283">
                      <w:pPr>
                        <w:jc w:val="center"/>
                        <w:rPr>
                          <w:lang w:val="en-US"/>
                        </w:rPr>
                      </w:pPr>
                    </w:p>
                  </w:txbxContent>
                </v:textbox>
              </v:shape>
            </w:pict>
          </mc:Fallback>
        </mc:AlternateContent>
      </w:r>
      <w:r>
        <w:rPr>
          <w:noProof/>
          <w:lang w:val="en-US"/>
        </w:rPr>
        <mc:AlternateContent>
          <mc:Choice Requires="wps">
            <w:drawing>
              <wp:anchor distT="0" distB="0" distL="114935" distR="114935" simplePos="0" relativeHeight="251678720" behindDoc="0" locked="0" layoutInCell="1" allowOverlap="1" wp14:anchorId="6D087042" wp14:editId="77C79334">
                <wp:simplePos x="0" y="0"/>
                <wp:positionH relativeFrom="column">
                  <wp:posOffset>-608965</wp:posOffset>
                </wp:positionH>
                <wp:positionV relativeFrom="paragraph">
                  <wp:posOffset>89535</wp:posOffset>
                </wp:positionV>
                <wp:extent cx="3218815" cy="1078230"/>
                <wp:effectExtent l="19050" t="19050" r="19685" b="26670"/>
                <wp:wrapNone/>
                <wp:docPr id="3"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078230"/>
                        </a:xfrm>
                        <a:prstGeom prst="rect">
                          <a:avLst/>
                        </a:prstGeom>
                        <a:solidFill>
                          <a:srgbClr val="FFFFFF"/>
                        </a:solidFill>
                        <a:ln w="33020" cmpd="dbl">
                          <a:solidFill>
                            <a:srgbClr val="000000"/>
                          </a:solidFill>
                          <a:miter lim="800000"/>
                          <a:headEnd/>
                          <a:tailEnd/>
                        </a:ln>
                      </wps:spPr>
                      <wps:txbx>
                        <w:txbxContent>
                          <w:p w:rsidR="00900283" w:rsidRPr="00900283" w:rsidRDefault="000B5599" w:rsidP="00900283">
                            <w:pPr>
                              <w:jc w:val="center"/>
                              <w:rPr>
                                <w:sz w:val="32"/>
                                <w:szCs w:val="32"/>
                                <w:lang w:val="en-US"/>
                              </w:rPr>
                            </w:pPr>
                            <w:proofErr w:type="spellStart"/>
                            <w:proofErr w:type="gramStart"/>
                            <w:r>
                              <w:rPr>
                                <w:rFonts w:ascii="Comic Sans MS" w:hAnsi="Comic Sans MS"/>
                                <w:sz w:val="96"/>
                                <w:szCs w:val="96"/>
                                <w:lang w:val="en-US"/>
                              </w:rPr>
                              <w:t>joue</w:t>
                            </w:r>
                            <w:proofErr w:type="spellEnd"/>
                            <w:proofErr w:type="gramEnd"/>
                          </w:p>
                          <w:p w:rsidR="00900283" w:rsidRDefault="00900283" w:rsidP="00900283">
                            <w:pPr>
                              <w:rPr>
                                <w:lang w:val="en-US"/>
                              </w:rPr>
                            </w:pPr>
                          </w:p>
                          <w:p w:rsidR="00900283" w:rsidRDefault="00900283" w:rsidP="00900283">
                            <w:pPr>
                              <w:jc w:val="center"/>
                              <w:rPr>
                                <w:sz w:val="36"/>
                                <w:szCs w:val="44"/>
                                <w:lang w:val="en-US"/>
                              </w:rPr>
                            </w:pPr>
                          </w:p>
                          <w:p w:rsidR="00900283" w:rsidRDefault="00900283" w:rsidP="00900283">
                            <w:pPr>
                              <w:jc w:val="center"/>
                              <w:rPr>
                                <w:lang w:val="en-US"/>
                              </w:rPr>
                            </w:pPr>
                          </w:p>
                          <w:p w:rsidR="00900283" w:rsidRDefault="00900283" w:rsidP="00900283">
                            <w:pPr>
                              <w:jc w:val="center"/>
                              <w:rPr>
                                <w:lang w:val="en-US"/>
                              </w:rPr>
                            </w:pPr>
                          </w:p>
                          <w:p w:rsidR="00900283" w:rsidRDefault="00900283" w:rsidP="00900283">
                            <w:pPr>
                              <w:jc w:val="center"/>
                              <w:rPr>
                                <w:lang w:val="en-US"/>
                              </w:rPr>
                            </w:pP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37" type="#_x0000_t202" style="position:absolute;margin-left:-47.95pt;margin-top:7.05pt;width:253.45pt;height:84.9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" strokeweight="2.6pt">
                <v:stroke linestyle="thinThin"/>
                <v:textbox inset="6.6pt,3pt,6.6pt,3pt">
                  <w:txbxContent>
                    <w:p w:rsidR="00900283" w:rsidRPr="00900283" w:rsidRDefault="000B5599" w:rsidP="00900283">
                      <w:pPr>
                        <w:jc w:val="center"/>
                        <w:rPr>
                          <w:sz w:val="32"/>
                          <w:szCs w:val="32"/>
                          <w:lang w:val="en-US"/>
                        </w:rPr>
                      </w:pPr>
                      <w:proofErr w:type="spellStart"/>
                      <w:proofErr w:type="gramStart"/>
                      <w:r>
                        <w:rPr>
                          <w:rFonts w:ascii="Comic Sans MS" w:hAnsi="Comic Sans MS"/>
                          <w:sz w:val="96"/>
                          <w:szCs w:val="96"/>
                          <w:lang w:val="en-US"/>
                        </w:rPr>
                        <w:t>joue</w:t>
                      </w:r>
                      <w:proofErr w:type="spellEnd"/>
                      <w:proofErr w:type="gramEnd"/>
                    </w:p>
                    <w:p w:rsidR="00900283" w:rsidRDefault="00900283" w:rsidP="00900283">
                      <w:pPr>
                        <w:rPr>
                          <w:lang w:val="en-US"/>
                        </w:rPr>
                      </w:pPr>
                    </w:p>
                    <w:p w:rsidR="00900283" w:rsidRDefault="00900283" w:rsidP="00900283">
                      <w:pPr>
                        <w:jc w:val="center"/>
                        <w:rPr>
                          <w:sz w:val="36"/>
                          <w:szCs w:val="44"/>
                          <w:lang w:val="en-US"/>
                        </w:rPr>
                      </w:pPr>
                    </w:p>
                    <w:p w:rsidR="00900283" w:rsidRDefault="00900283" w:rsidP="00900283">
                      <w:pPr>
                        <w:jc w:val="center"/>
                        <w:rPr>
                          <w:lang w:val="en-US"/>
                        </w:rPr>
                      </w:pPr>
                    </w:p>
                    <w:p w:rsidR="00900283" w:rsidRDefault="00900283" w:rsidP="00900283">
                      <w:pPr>
                        <w:jc w:val="center"/>
                        <w:rPr>
                          <w:lang w:val="en-US"/>
                        </w:rPr>
                      </w:pPr>
                    </w:p>
                    <w:p w:rsidR="00900283" w:rsidRDefault="00900283" w:rsidP="00900283">
                      <w:pPr>
                        <w:jc w:val="center"/>
                        <w:rPr>
                          <w:lang w:val="en-US"/>
                        </w:rPr>
                      </w:pPr>
                    </w:p>
                  </w:txbxContent>
                </v:textbox>
              </v:shape>
            </w:pict>
          </mc:Fallback>
        </mc:AlternateContent>
      </w:r>
    </w:p>
    <w:p w:rsidR="0067288F" w:rsidRPr="00900283" w:rsidRDefault="0067288F" w:rsidP="00FB72E2">
      <w:pPr>
        <w:tabs>
          <w:tab w:val="left" w:pos="5592"/>
        </w:tabs>
        <w:rPr>
          <w:lang w:val="en-CA"/>
        </w:rPr>
      </w:pPr>
    </w:p>
    <w:p w:rsidR="001B4C11" w:rsidRPr="00900283" w:rsidRDefault="003A1433" w:rsidP="001B4C11">
      <w:pPr>
        <w:rPr>
          <w:lang w:val="en-CA"/>
        </w:rPr>
      </w:pPr>
      <w:r>
        <w:rPr>
          <w:noProof/>
          <w:lang w:val="en-US"/>
        </w:rPr>
        <mc:AlternateContent>
          <mc:Choice Requires="wps">
            <w:drawing>
              <wp:anchor distT="0" distB="0" distL="114935" distR="114935" simplePos="0" relativeHeight="251727872" behindDoc="0" locked="0" layoutInCell="1" allowOverlap="1" wp14:anchorId="3E671C10" wp14:editId="14AC7A7E">
                <wp:simplePos x="0" y="0"/>
                <wp:positionH relativeFrom="column">
                  <wp:posOffset>3102610</wp:posOffset>
                </wp:positionH>
                <wp:positionV relativeFrom="paragraph">
                  <wp:posOffset>1128395</wp:posOffset>
                </wp:positionV>
                <wp:extent cx="3218815" cy="1078230"/>
                <wp:effectExtent l="19050" t="19050" r="19685" b="26670"/>
                <wp:wrapNone/>
                <wp:docPr id="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078230"/>
                        </a:xfrm>
                        <a:prstGeom prst="rect">
                          <a:avLst/>
                        </a:prstGeom>
                        <a:solidFill>
                          <a:srgbClr val="FFFFFF"/>
                        </a:solidFill>
                        <a:ln w="33020" cmpd="dbl">
                          <a:solidFill>
                            <a:srgbClr val="000000"/>
                          </a:solidFill>
                          <a:miter lim="800000"/>
                          <a:headEnd/>
                          <a:tailEnd/>
                        </a:ln>
                      </wps:spPr>
                      <wps:txbx>
                        <w:txbxContent>
                          <w:p w:rsidR="00143BEE" w:rsidRPr="00900283" w:rsidRDefault="005C368D" w:rsidP="00143BEE">
                            <w:pPr>
                              <w:jc w:val="center"/>
                              <w:rPr>
                                <w:sz w:val="32"/>
                                <w:szCs w:val="32"/>
                                <w:lang w:val="en-US"/>
                              </w:rPr>
                            </w:pPr>
                            <w:proofErr w:type="gramStart"/>
                            <w:r>
                              <w:rPr>
                                <w:rFonts w:ascii="Comic Sans MS" w:hAnsi="Comic Sans MS"/>
                                <w:sz w:val="96"/>
                                <w:szCs w:val="96"/>
                                <w:lang w:val="en-US"/>
                              </w:rPr>
                              <w:t>j</w:t>
                            </w:r>
                            <w:r w:rsidR="000B5599">
                              <w:rPr>
                                <w:rFonts w:ascii="Comic Sans MS" w:hAnsi="Comic Sans MS"/>
                                <w:sz w:val="96"/>
                                <w:szCs w:val="96"/>
                                <w:lang w:val="en-US"/>
                              </w:rPr>
                              <w:t>e</w:t>
                            </w:r>
                            <w:proofErr w:type="gramEnd"/>
                            <w:r w:rsidR="000B5599">
                              <w:rPr>
                                <w:rFonts w:ascii="Comic Sans MS" w:hAnsi="Comic Sans MS"/>
                                <w:sz w:val="96"/>
                                <w:szCs w:val="96"/>
                                <w:lang w:val="en-US"/>
                              </w:rPr>
                              <w:t xml:space="preserve"> sai</w:t>
                            </w:r>
                            <w:r>
                              <w:rPr>
                                <w:rFonts w:ascii="Comic Sans MS" w:hAnsi="Comic Sans MS"/>
                                <w:sz w:val="96"/>
                                <w:szCs w:val="96"/>
                                <w:lang w:val="en-US"/>
                              </w:rPr>
                              <w:t>s</w:t>
                            </w:r>
                          </w:p>
                          <w:p w:rsidR="00143BEE" w:rsidRDefault="00143BEE" w:rsidP="00143BEE">
                            <w:pPr>
                              <w:rPr>
                                <w:lang w:val="en-US"/>
                              </w:rPr>
                            </w:pPr>
                          </w:p>
                          <w:p w:rsidR="00143BEE" w:rsidRDefault="00143BEE" w:rsidP="00143BEE">
                            <w:pPr>
                              <w:jc w:val="center"/>
                              <w:rPr>
                                <w:sz w:val="36"/>
                                <w:szCs w:val="44"/>
                                <w:lang w:val="en-US"/>
                              </w:rPr>
                            </w:pPr>
                          </w:p>
                          <w:p w:rsidR="00143BEE" w:rsidRDefault="00143BEE" w:rsidP="00143BEE">
                            <w:pPr>
                              <w:jc w:val="center"/>
                              <w:rPr>
                                <w:lang w:val="en-US"/>
                              </w:rPr>
                            </w:pPr>
                          </w:p>
                          <w:p w:rsidR="00143BEE" w:rsidRDefault="00143BEE" w:rsidP="00143BEE">
                            <w:pPr>
                              <w:jc w:val="center"/>
                              <w:rPr>
                                <w:lang w:val="en-US"/>
                              </w:rPr>
                            </w:pPr>
                          </w:p>
                          <w:p w:rsidR="00143BEE" w:rsidRDefault="00143BEE" w:rsidP="00143BEE">
                            <w:pPr>
                              <w:jc w:val="center"/>
                              <w:rPr>
                                <w:lang w:val="en-US"/>
                              </w:rPr>
                            </w:pP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44.3pt;margin-top:88.85pt;width:253.45pt;height:84.9pt;z-index:251727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" strokeweight="2.6pt">
                <v:stroke linestyle="thinThin"/>
                <v:textbox inset="6.6pt,3pt,6.6pt,3pt">
                  <w:txbxContent>
                    <w:p w:rsidR="00143BEE" w:rsidRPr="00900283" w:rsidRDefault="005C368D" w:rsidP="00143BEE">
                      <w:pPr>
                        <w:jc w:val="center"/>
                        <w:rPr>
                          <w:sz w:val="32"/>
                          <w:szCs w:val="32"/>
                          <w:lang w:val="en-US"/>
                        </w:rPr>
                      </w:pPr>
                      <w:proofErr w:type="gramStart"/>
                      <w:r>
                        <w:rPr>
                          <w:rFonts w:ascii="Comic Sans MS" w:hAnsi="Comic Sans MS"/>
                          <w:sz w:val="96"/>
                          <w:szCs w:val="96"/>
                          <w:lang w:val="en-US"/>
                        </w:rPr>
                        <w:t>j</w:t>
                      </w:r>
                      <w:r w:rsidR="000B5599">
                        <w:rPr>
                          <w:rFonts w:ascii="Comic Sans MS" w:hAnsi="Comic Sans MS"/>
                          <w:sz w:val="96"/>
                          <w:szCs w:val="96"/>
                          <w:lang w:val="en-US"/>
                        </w:rPr>
                        <w:t>e</w:t>
                      </w:r>
                      <w:proofErr w:type="gramEnd"/>
                      <w:r w:rsidR="000B5599">
                        <w:rPr>
                          <w:rFonts w:ascii="Comic Sans MS" w:hAnsi="Comic Sans MS"/>
                          <w:sz w:val="96"/>
                          <w:szCs w:val="96"/>
                          <w:lang w:val="en-US"/>
                        </w:rPr>
                        <w:t xml:space="preserve"> sai</w:t>
                      </w:r>
                      <w:r>
                        <w:rPr>
                          <w:rFonts w:ascii="Comic Sans MS" w:hAnsi="Comic Sans MS"/>
                          <w:sz w:val="96"/>
                          <w:szCs w:val="96"/>
                          <w:lang w:val="en-US"/>
                        </w:rPr>
                        <w:t>s</w:t>
                      </w:r>
                    </w:p>
                    <w:p w:rsidR="00143BEE" w:rsidRDefault="00143BEE" w:rsidP="00143BEE">
                      <w:pPr>
                        <w:rPr>
                          <w:lang w:val="en-US"/>
                        </w:rPr>
                      </w:pPr>
                    </w:p>
                    <w:p w:rsidR="00143BEE" w:rsidRDefault="00143BEE" w:rsidP="00143BEE">
                      <w:pPr>
                        <w:jc w:val="center"/>
                        <w:rPr>
                          <w:sz w:val="36"/>
                          <w:szCs w:val="44"/>
                          <w:lang w:val="en-US"/>
                        </w:rPr>
                      </w:pPr>
                    </w:p>
                    <w:p w:rsidR="00143BEE" w:rsidRDefault="00143BEE" w:rsidP="00143BEE">
                      <w:pPr>
                        <w:jc w:val="center"/>
                        <w:rPr>
                          <w:lang w:val="en-US"/>
                        </w:rPr>
                      </w:pPr>
                    </w:p>
                    <w:p w:rsidR="00143BEE" w:rsidRDefault="00143BEE" w:rsidP="00143BEE">
                      <w:pPr>
                        <w:jc w:val="center"/>
                        <w:rPr>
                          <w:lang w:val="en-US"/>
                        </w:rPr>
                      </w:pPr>
                    </w:p>
                    <w:p w:rsidR="00143BEE" w:rsidRDefault="00143BEE" w:rsidP="00143BEE">
                      <w:pPr>
                        <w:jc w:val="center"/>
                        <w:rPr>
                          <w:lang w:val="en-US"/>
                        </w:rPr>
                      </w:pPr>
                    </w:p>
                  </w:txbxContent>
                </v:textbox>
              </v:shape>
            </w:pict>
          </mc:Fallback>
        </mc:AlternateContent>
      </w:r>
      <w:r>
        <w:rPr>
          <w:noProof/>
          <w:lang w:val="en-US"/>
        </w:rPr>
        <mc:AlternateContent>
          <mc:Choice Requires="wps">
            <w:drawing>
              <wp:anchor distT="0" distB="0" distL="114935" distR="114935" simplePos="0" relativeHeight="251726848" behindDoc="0" locked="0" layoutInCell="1" allowOverlap="1" wp14:anchorId="37E3DDBC" wp14:editId="3BBE4459">
                <wp:simplePos x="0" y="0"/>
                <wp:positionH relativeFrom="column">
                  <wp:posOffset>-608965</wp:posOffset>
                </wp:positionH>
                <wp:positionV relativeFrom="paragraph">
                  <wp:posOffset>1128395</wp:posOffset>
                </wp:positionV>
                <wp:extent cx="3218815" cy="1078230"/>
                <wp:effectExtent l="19050" t="19050" r="19685" b="26670"/>
                <wp:wrapNone/>
                <wp:docPr id="82"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1078230"/>
                        </a:xfrm>
                        <a:prstGeom prst="rect">
                          <a:avLst/>
                        </a:prstGeom>
                        <a:solidFill>
                          <a:srgbClr val="FFFFFF"/>
                        </a:solidFill>
                        <a:ln w="33020" cmpd="dbl">
                          <a:solidFill>
                            <a:srgbClr val="000000"/>
                          </a:solidFill>
                          <a:miter lim="800000"/>
                          <a:headEnd/>
                          <a:tailEnd/>
                        </a:ln>
                      </wps:spPr>
                      <wps:txbx>
                        <w:txbxContent>
                          <w:p w:rsidR="00143BEE" w:rsidRPr="00900283" w:rsidRDefault="000B5599" w:rsidP="00143BEE">
                            <w:pPr>
                              <w:jc w:val="center"/>
                              <w:rPr>
                                <w:sz w:val="32"/>
                                <w:szCs w:val="32"/>
                                <w:lang w:val="en-US"/>
                              </w:rPr>
                            </w:pPr>
                            <w:proofErr w:type="spellStart"/>
                            <w:proofErr w:type="gramStart"/>
                            <w:r>
                              <w:rPr>
                                <w:rFonts w:ascii="Comic Sans MS" w:hAnsi="Comic Sans MS"/>
                                <w:sz w:val="96"/>
                                <w:szCs w:val="96"/>
                                <w:lang w:val="en-US"/>
                              </w:rPr>
                              <w:t>cherche</w:t>
                            </w:r>
                            <w:proofErr w:type="spellEnd"/>
                            <w:proofErr w:type="gramEnd"/>
                          </w:p>
                          <w:p w:rsidR="00143BEE" w:rsidRDefault="00143BEE" w:rsidP="00143BEE">
                            <w:pPr>
                              <w:rPr>
                                <w:lang w:val="en-US"/>
                              </w:rPr>
                            </w:pPr>
                          </w:p>
                          <w:p w:rsidR="00143BEE" w:rsidRDefault="00143BEE" w:rsidP="00143BEE">
                            <w:pPr>
                              <w:jc w:val="center"/>
                              <w:rPr>
                                <w:sz w:val="36"/>
                                <w:szCs w:val="44"/>
                                <w:lang w:val="en-US"/>
                              </w:rPr>
                            </w:pPr>
                          </w:p>
                          <w:p w:rsidR="00143BEE" w:rsidRDefault="00143BEE" w:rsidP="00143BEE">
                            <w:pPr>
                              <w:jc w:val="center"/>
                              <w:rPr>
                                <w:lang w:val="en-US"/>
                              </w:rPr>
                            </w:pPr>
                          </w:p>
                          <w:p w:rsidR="00143BEE" w:rsidRDefault="00143BEE" w:rsidP="00143BEE">
                            <w:pPr>
                              <w:jc w:val="center"/>
                              <w:rPr>
                                <w:lang w:val="en-US"/>
                              </w:rPr>
                            </w:pPr>
                          </w:p>
                          <w:p w:rsidR="00143BEE" w:rsidRDefault="00143BEE" w:rsidP="00143BEE">
                            <w:pPr>
                              <w:jc w:val="center"/>
                              <w:rPr>
                                <w:lang w:val="en-US"/>
                              </w:rPr>
                            </w:pPr>
                          </w:p>
                        </w:txbxContent>
                      </wps:txbx>
                      <wps:bodyPr rot="0" vert="horz" wrap="square" lIns="83820" tIns="38100" rIns="83820" bIns="381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7.95pt;margin-top:88.85pt;width:253.45pt;height:84.9pt;z-index:251726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" strokeweight="2.6pt">
                <v:stroke linestyle="thinThin"/>
                <v:textbox inset="6.6pt,3pt,6.6pt,3pt">
                  <w:txbxContent>
                    <w:p w:rsidR="00143BEE" w:rsidRPr="00900283" w:rsidRDefault="000B5599" w:rsidP="00143BEE">
                      <w:pPr>
                        <w:jc w:val="center"/>
                        <w:rPr>
                          <w:sz w:val="32"/>
                          <w:szCs w:val="32"/>
                          <w:lang w:val="en-US"/>
                        </w:rPr>
                      </w:pPr>
                      <w:proofErr w:type="spellStart"/>
                      <w:proofErr w:type="gramStart"/>
                      <w:r>
                        <w:rPr>
                          <w:rFonts w:ascii="Comic Sans MS" w:hAnsi="Comic Sans MS"/>
                          <w:sz w:val="96"/>
                          <w:szCs w:val="96"/>
                          <w:lang w:val="en-US"/>
                        </w:rPr>
                        <w:t>cherche</w:t>
                      </w:r>
                      <w:proofErr w:type="spellEnd"/>
                      <w:proofErr w:type="gramEnd"/>
                    </w:p>
                    <w:p w:rsidR="00143BEE" w:rsidRDefault="00143BEE" w:rsidP="00143BEE">
                      <w:pPr>
                        <w:rPr>
                          <w:lang w:val="en-US"/>
                        </w:rPr>
                      </w:pPr>
                    </w:p>
                    <w:p w:rsidR="00143BEE" w:rsidRDefault="00143BEE" w:rsidP="00143BEE">
                      <w:pPr>
                        <w:jc w:val="center"/>
                        <w:rPr>
                          <w:sz w:val="36"/>
                          <w:szCs w:val="44"/>
                          <w:lang w:val="en-US"/>
                        </w:rPr>
                      </w:pPr>
                    </w:p>
                    <w:p w:rsidR="00143BEE" w:rsidRDefault="00143BEE" w:rsidP="00143BEE">
                      <w:pPr>
                        <w:jc w:val="center"/>
                        <w:rPr>
                          <w:lang w:val="en-US"/>
                        </w:rPr>
                      </w:pPr>
                    </w:p>
                    <w:p w:rsidR="00143BEE" w:rsidRDefault="00143BEE" w:rsidP="00143BEE">
                      <w:pPr>
                        <w:jc w:val="center"/>
                        <w:rPr>
                          <w:lang w:val="en-US"/>
                        </w:rPr>
                      </w:pPr>
                    </w:p>
                    <w:p w:rsidR="00143BEE" w:rsidRDefault="00143BEE" w:rsidP="00143BEE">
                      <w:pPr>
                        <w:jc w:val="center"/>
                        <w:rPr>
                          <w:lang w:val="en-US"/>
                        </w:rPr>
                      </w:pPr>
                    </w:p>
                  </w:txbxContent>
                </v:textbox>
              </v:shape>
            </w:pict>
          </mc:Fallback>
        </mc:AlternateContent>
      </w:r>
      <w:r w:rsidR="0067288F" w:rsidRPr="00900283">
        <w:rPr>
          <w:lang w:val="en-CA"/>
        </w:rPr>
        <w:br w:type="page"/>
      </w:r>
    </w:p>
    <w:p w:rsidR="001B4C11" w:rsidRPr="00900283" w:rsidRDefault="003A1433">
      <w:pPr>
        <w:rPr>
          <w:lang w:val="en-CA"/>
        </w:rPr>
      </w:pPr>
      <w:r>
        <w:rPr>
          <w:noProof/>
          <w:lang w:val="en-US"/>
        </w:rPr>
        <w:lastRenderedPageBreak/>
        <mc:AlternateContent>
          <mc:Choice Requires="wps">
            <w:drawing>
              <wp:anchor distT="0" distB="0" distL="114300" distR="114300" simplePos="0" relativeHeight="251666432" behindDoc="0" locked="0" layoutInCell="1" allowOverlap="1" wp14:anchorId="0D50D603" wp14:editId="712EF619">
                <wp:simplePos x="0" y="0"/>
                <wp:positionH relativeFrom="column">
                  <wp:posOffset>-904875</wp:posOffset>
                </wp:positionH>
                <wp:positionV relativeFrom="paragraph">
                  <wp:posOffset>-170815</wp:posOffset>
                </wp:positionV>
                <wp:extent cx="7315200" cy="6240780"/>
                <wp:effectExtent l="19050" t="19050" r="38100" b="45720"/>
                <wp:wrapNone/>
                <wp:docPr id="8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6240780"/>
                        </a:xfrm>
                        <a:prstGeom prst="rect">
                          <a:avLst/>
                        </a:prstGeom>
                        <a:solidFill>
                          <a:srgbClr val="FFFFFF"/>
                        </a:solidFill>
                        <a:ln w="57150" cmpd="thinThick">
                          <a:solidFill>
                            <a:srgbClr val="000000"/>
                          </a:solidFill>
                          <a:miter lim="800000"/>
                          <a:headEnd/>
                          <a:tailEnd/>
                        </a:ln>
                      </wps:spPr>
                      <wps:txbx>
                        <w:txbxContent>
                          <w:p w:rsidR="0067288F" w:rsidRDefault="00221428" w:rsidP="0067288F">
                            <w:pPr>
                              <w:jc w:val="center"/>
                            </w:pPr>
                            <w:r>
                              <w:rPr>
                                <w:sz w:val="20"/>
                                <w:szCs w:val="20"/>
                              </w:rPr>
                              <w:pict>
                                <v:shape id="_x0000_i1041" type="#_x0000_t136" style="width:238.45pt;height:37.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omework For The Week"/>
                                </v:shape>
                              </w:pict>
                            </w:r>
                          </w:p>
                          <w:p w:rsidR="0067288F" w:rsidRDefault="0067288F" w:rsidP="0067288F">
                            <w:pPr>
                              <w:jc w:val="center"/>
                            </w:pPr>
                          </w:p>
                          <w:p w:rsidR="0067288F" w:rsidRDefault="0067288F" w:rsidP="0067288F">
                            <w:pPr>
                              <w:jc w:val="both"/>
                              <w:rPr>
                                <w:szCs w:val="28"/>
                              </w:rPr>
                            </w:pPr>
                          </w:p>
                          <w:tbl>
                            <w:tblPr>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2551"/>
                              <w:gridCol w:w="1701"/>
                              <w:gridCol w:w="2410"/>
                              <w:gridCol w:w="1705"/>
                              <w:gridCol w:w="1257"/>
                            </w:tblGrid>
                            <w:tr w:rsidR="0067288F" w:rsidTr="00690F31">
                              <w:trPr>
                                <w:trHeight w:val="255"/>
                              </w:trPr>
                              <w:tc>
                                <w:tcPr>
                                  <w:tcW w:w="1101" w:type="dxa"/>
                                  <w:tcBorders>
                                    <w:top w:val="single" w:sz="4" w:space="0" w:color="000000"/>
                                    <w:left w:val="single" w:sz="4" w:space="0" w:color="000000"/>
                                    <w:bottom w:val="single" w:sz="4" w:space="0" w:color="000000"/>
                                    <w:right w:val="single" w:sz="4" w:space="0" w:color="000000"/>
                                  </w:tcBorders>
                                  <w:shd w:val="clear" w:color="auto" w:fill="BFBFBF"/>
                                </w:tcPr>
                                <w:p w:rsidR="0067288F" w:rsidRDefault="0067288F">
                                  <w:pPr>
                                    <w:spacing w:after="200" w:line="276" w:lineRule="auto"/>
                                    <w:rPr>
                                      <w:b/>
                                      <w:sz w:val="22"/>
                                      <w:szCs w:val="36"/>
                                    </w:rPr>
                                  </w:pPr>
                                </w:p>
                              </w:tc>
                              <w:tc>
                                <w:tcPr>
                                  <w:tcW w:w="2551" w:type="dxa"/>
                                  <w:tcBorders>
                                    <w:top w:val="single" w:sz="4" w:space="0" w:color="000000"/>
                                    <w:left w:val="single" w:sz="4" w:space="0" w:color="000000"/>
                                    <w:bottom w:val="single" w:sz="4" w:space="0" w:color="000000"/>
                                    <w:right w:val="single" w:sz="4" w:space="0" w:color="000000"/>
                                  </w:tcBorders>
                                  <w:shd w:val="clear" w:color="auto" w:fill="BFBFBF"/>
                                  <w:hideMark/>
                                </w:tcPr>
                                <w:p w:rsidR="0067288F" w:rsidRDefault="0067288F">
                                  <w:pPr>
                                    <w:spacing w:after="200" w:line="276" w:lineRule="auto"/>
                                    <w:jc w:val="center"/>
                                    <w:rPr>
                                      <w:b/>
                                      <w:sz w:val="22"/>
                                      <w:szCs w:val="32"/>
                                    </w:rPr>
                                  </w:pPr>
                                  <w:proofErr w:type="spellStart"/>
                                  <w:r>
                                    <w:rPr>
                                      <w:b/>
                                      <w:szCs w:val="32"/>
                                    </w:rPr>
                                    <w:t>Monday</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BFBFBF"/>
                                  <w:hideMark/>
                                </w:tcPr>
                                <w:p w:rsidR="0067288F" w:rsidRDefault="0067288F">
                                  <w:pPr>
                                    <w:spacing w:after="200" w:line="276" w:lineRule="auto"/>
                                    <w:jc w:val="center"/>
                                    <w:rPr>
                                      <w:b/>
                                      <w:sz w:val="22"/>
                                      <w:szCs w:val="32"/>
                                    </w:rPr>
                                  </w:pPr>
                                  <w:r>
                                    <w:rPr>
                                      <w:b/>
                                      <w:szCs w:val="32"/>
                                    </w:rPr>
                                    <w:t>Tuesday</w:t>
                                  </w:r>
                                </w:p>
                              </w:tc>
                              <w:tc>
                                <w:tcPr>
                                  <w:tcW w:w="2410" w:type="dxa"/>
                                  <w:tcBorders>
                                    <w:top w:val="single" w:sz="4" w:space="0" w:color="000000"/>
                                    <w:left w:val="single" w:sz="4" w:space="0" w:color="000000"/>
                                    <w:bottom w:val="single" w:sz="4" w:space="0" w:color="000000"/>
                                    <w:right w:val="single" w:sz="4" w:space="0" w:color="000000"/>
                                  </w:tcBorders>
                                  <w:shd w:val="clear" w:color="auto" w:fill="BFBFBF"/>
                                  <w:hideMark/>
                                </w:tcPr>
                                <w:p w:rsidR="0067288F" w:rsidRDefault="0067288F">
                                  <w:pPr>
                                    <w:spacing w:after="200" w:line="276" w:lineRule="auto"/>
                                    <w:jc w:val="center"/>
                                    <w:rPr>
                                      <w:b/>
                                      <w:sz w:val="22"/>
                                      <w:szCs w:val="30"/>
                                    </w:rPr>
                                  </w:pPr>
                                  <w:proofErr w:type="spellStart"/>
                                  <w:r>
                                    <w:rPr>
                                      <w:b/>
                                      <w:szCs w:val="30"/>
                                    </w:rPr>
                                    <w:t>Wednesday</w:t>
                                  </w:r>
                                  <w:proofErr w:type="spellEnd"/>
                                </w:p>
                              </w:tc>
                              <w:tc>
                                <w:tcPr>
                                  <w:tcW w:w="1705" w:type="dxa"/>
                                  <w:tcBorders>
                                    <w:top w:val="single" w:sz="4" w:space="0" w:color="000000"/>
                                    <w:left w:val="single" w:sz="4" w:space="0" w:color="000000"/>
                                    <w:bottom w:val="single" w:sz="4" w:space="0" w:color="000000"/>
                                    <w:right w:val="single" w:sz="4" w:space="0" w:color="000000"/>
                                  </w:tcBorders>
                                  <w:shd w:val="clear" w:color="auto" w:fill="BFBFBF"/>
                                  <w:hideMark/>
                                </w:tcPr>
                                <w:p w:rsidR="0067288F" w:rsidRDefault="0067288F">
                                  <w:pPr>
                                    <w:spacing w:after="200" w:line="276" w:lineRule="auto"/>
                                    <w:jc w:val="center"/>
                                    <w:rPr>
                                      <w:b/>
                                      <w:sz w:val="22"/>
                                      <w:szCs w:val="32"/>
                                    </w:rPr>
                                  </w:pPr>
                                  <w:r>
                                    <w:rPr>
                                      <w:b/>
                                      <w:szCs w:val="32"/>
                                    </w:rPr>
                                    <w:t>Thursday</w:t>
                                  </w:r>
                                </w:p>
                              </w:tc>
                              <w:tc>
                                <w:tcPr>
                                  <w:tcW w:w="1257" w:type="dxa"/>
                                  <w:tcBorders>
                                    <w:top w:val="single" w:sz="4" w:space="0" w:color="000000"/>
                                    <w:left w:val="single" w:sz="4" w:space="0" w:color="000000"/>
                                    <w:bottom w:val="single" w:sz="4" w:space="0" w:color="000000"/>
                                    <w:right w:val="single" w:sz="4" w:space="0" w:color="000000"/>
                                  </w:tcBorders>
                                  <w:shd w:val="clear" w:color="auto" w:fill="BFBFBF"/>
                                  <w:hideMark/>
                                </w:tcPr>
                                <w:p w:rsidR="0067288F" w:rsidRDefault="0067288F">
                                  <w:pPr>
                                    <w:spacing w:after="200" w:line="276" w:lineRule="auto"/>
                                    <w:jc w:val="center"/>
                                    <w:rPr>
                                      <w:b/>
                                      <w:sz w:val="22"/>
                                      <w:szCs w:val="32"/>
                                    </w:rPr>
                                  </w:pPr>
                                  <w:r>
                                    <w:rPr>
                                      <w:b/>
                                      <w:szCs w:val="32"/>
                                    </w:rPr>
                                    <w:t>Friday</w:t>
                                  </w:r>
                                </w:p>
                              </w:tc>
                            </w:tr>
                            <w:tr w:rsidR="0067288F" w:rsidTr="00690F31">
                              <w:trPr>
                                <w:trHeight w:val="1528"/>
                              </w:trPr>
                              <w:tc>
                                <w:tcPr>
                                  <w:tcW w:w="1101" w:type="dxa"/>
                                  <w:tcBorders>
                                    <w:top w:val="single" w:sz="4" w:space="0" w:color="000000"/>
                                    <w:left w:val="single" w:sz="4" w:space="0" w:color="000000"/>
                                    <w:bottom w:val="single" w:sz="4" w:space="0" w:color="000000"/>
                                    <w:right w:val="single" w:sz="4" w:space="0" w:color="000000"/>
                                  </w:tcBorders>
                                  <w:shd w:val="clear" w:color="auto" w:fill="BFBFBF"/>
                                  <w:hideMark/>
                                </w:tcPr>
                                <w:p w:rsidR="0067288F" w:rsidRDefault="0067288F">
                                  <w:pPr>
                                    <w:jc w:val="center"/>
                                    <w:rPr>
                                      <w:b/>
                                      <w:szCs w:val="36"/>
                                    </w:rPr>
                                  </w:pPr>
                                  <w:r>
                                    <w:rPr>
                                      <w:b/>
                                      <w:szCs w:val="36"/>
                                    </w:rPr>
                                    <w:t>La Roue</w:t>
                                  </w:r>
                                </w:p>
                                <w:p w:rsidR="0067288F" w:rsidRDefault="0067288F">
                                  <w:pPr>
                                    <w:spacing w:after="200" w:line="276" w:lineRule="auto"/>
                                    <w:jc w:val="center"/>
                                    <w:rPr>
                                      <w:b/>
                                      <w:sz w:val="22"/>
                                      <w:szCs w:val="36"/>
                                    </w:rPr>
                                  </w:pPr>
                                </w:p>
                              </w:tc>
                              <w:tc>
                                <w:tcPr>
                                  <w:tcW w:w="2551" w:type="dxa"/>
                                  <w:tcBorders>
                                    <w:top w:val="single" w:sz="4" w:space="0" w:color="000000"/>
                                    <w:left w:val="single" w:sz="4" w:space="0" w:color="000000"/>
                                    <w:bottom w:val="single" w:sz="4" w:space="0" w:color="000000"/>
                                    <w:right w:val="single" w:sz="4" w:space="0" w:color="000000"/>
                                  </w:tcBorders>
                                </w:tcPr>
                                <w:p w:rsidR="0067288F" w:rsidRPr="009D1748" w:rsidRDefault="0067288F" w:rsidP="00143BEE">
                                  <w:pPr>
                                    <w:shd w:val="clear" w:color="auto" w:fill="8C8C8C"/>
                                    <w:jc w:val="center"/>
                                    <w:rPr>
                                      <w:szCs w:val="28"/>
                                      <w:lang w:val="en-US"/>
                                    </w:rPr>
                                  </w:pPr>
                                  <w:r w:rsidRPr="00DC46F1">
                                    <w:rPr>
                                      <w:szCs w:val="28"/>
                                      <w:lang w:val="en-US"/>
                                    </w:rPr>
                                    <w:t>p.</w:t>
                                  </w:r>
                                  <w:r w:rsidR="000B5599">
                                    <w:rPr>
                                      <w:szCs w:val="28"/>
                                      <w:lang w:val="en-US"/>
                                    </w:rPr>
                                    <w:t xml:space="preserve">62 &amp; 63 </w:t>
                                  </w:r>
                                  <w:r w:rsidR="000B5599" w:rsidRPr="009D1748">
                                    <w:rPr>
                                      <w:szCs w:val="28"/>
                                      <w:lang w:val="en-US"/>
                                    </w:rPr>
                                    <w:t>#1</w:t>
                                  </w:r>
                                </w:p>
                                <w:p w:rsidR="0067288F" w:rsidRPr="00DC46F1" w:rsidRDefault="0067288F">
                                  <w:pPr>
                                    <w:jc w:val="center"/>
                                    <w:rPr>
                                      <w:szCs w:val="28"/>
                                      <w:lang w:val="en-US"/>
                                    </w:rPr>
                                  </w:pPr>
                                </w:p>
                                <w:p w:rsidR="0067288F" w:rsidRPr="0067288F" w:rsidRDefault="0067288F">
                                  <w:pPr>
                                    <w:spacing w:after="200" w:line="276" w:lineRule="auto"/>
                                    <w:jc w:val="center"/>
                                    <w:rPr>
                                      <w:sz w:val="22"/>
                                      <w:szCs w:val="28"/>
                                      <w:lang w:val="en-CA"/>
                                    </w:rPr>
                                  </w:pPr>
                                  <w:r w:rsidRPr="0067288F">
                                    <w:rPr>
                                      <w:szCs w:val="28"/>
                                      <w:lang w:val="en-CA"/>
                                    </w:rPr>
                                    <w:t>Have your child follow the words with his/her finger to be sure they say all the sounds.</w:t>
                                  </w:r>
                                </w:p>
                              </w:tc>
                              <w:tc>
                                <w:tcPr>
                                  <w:tcW w:w="1701" w:type="dxa"/>
                                  <w:tcBorders>
                                    <w:top w:val="single" w:sz="4" w:space="0" w:color="000000"/>
                                    <w:left w:val="single" w:sz="4" w:space="0" w:color="000000"/>
                                    <w:bottom w:val="single" w:sz="4" w:space="0" w:color="000000"/>
                                    <w:right w:val="single" w:sz="4" w:space="0" w:color="000000"/>
                                  </w:tcBorders>
                                </w:tcPr>
                                <w:p w:rsidR="0067288F" w:rsidRDefault="0067288F" w:rsidP="00D92FEE">
                                  <w:pPr>
                                    <w:jc w:val="center"/>
                                    <w:rPr>
                                      <w:szCs w:val="28"/>
                                    </w:rPr>
                                  </w:pPr>
                                  <w:r>
                                    <w:rPr>
                                      <w:szCs w:val="28"/>
                                      <w:highlight w:val="lightGray"/>
                                    </w:rPr>
                                    <w:t>p</w:t>
                                  </w:r>
                                  <w:r>
                                    <w:rPr>
                                      <w:szCs w:val="28"/>
                                      <w:highlight w:val="lightGray"/>
                                      <w:shd w:val="clear" w:color="auto" w:fill="A6A6A6"/>
                                    </w:rPr>
                                    <w:t xml:space="preserve">. </w:t>
                                  </w:r>
                                  <w:r w:rsidR="000B5599">
                                    <w:rPr>
                                      <w:szCs w:val="28"/>
                                      <w:shd w:val="clear" w:color="auto" w:fill="B3B3B3"/>
                                    </w:rPr>
                                    <w:t>64</w:t>
                                  </w:r>
                                </w:p>
                                <w:p w:rsidR="0067288F" w:rsidRDefault="0067288F">
                                  <w:pPr>
                                    <w:jc w:val="center"/>
                                    <w:rPr>
                                      <w:szCs w:val="28"/>
                                    </w:rPr>
                                  </w:pPr>
                                </w:p>
                                <w:p w:rsidR="0067288F" w:rsidRDefault="0067288F">
                                  <w:pPr>
                                    <w:ind w:left="-108"/>
                                    <w:jc w:val="center"/>
                                    <w:rPr>
                                      <w:szCs w:val="28"/>
                                    </w:rPr>
                                  </w:pPr>
                                </w:p>
                                <w:p w:rsidR="0067288F" w:rsidRDefault="0067288F">
                                  <w:pPr>
                                    <w:spacing w:after="200" w:line="276" w:lineRule="auto"/>
                                    <w:jc w:val="center"/>
                                    <w:rPr>
                                      <w:sz w:val="22"/>
                                      <w:szCs w:val="28"/>
                                    </w:rPr>
                                  </w:pPr>
                                  <w:r>
                                    <w:rPr>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7288F" w:rsidRPr="00223579" w:rsidRDefault="00511284" w:rsidP="00D92FEE">
                                  <w:pPr>
                                    <w:jc w:val="center"/>
                                    <w:rPr>
                                      <w:szCs w:val="28"/>
                                      <w:shd w:val="pct15" w:color="auto" w:fill="FFFFFF"/>
                                    </w:rPr>
                                  </w:pPr>
                                  <w:r>
                                    <w:rPr>
                                      <w:szCs w:val="28"/>
                                      <w:shd w:val="pct15" w:color="auto" w:fill="FFFFFF"/>
                                    </w:rPr>
                                    <w:t>p</w:t>
                                  </w:r>
                                  <w:r w:rsidR="005C368D">
                                    <w:rPr>
                                      <w:szCs w:val="28"/>
                                      <w:shd w:val="pct15" w:color="auto" w:fill="FFFFFF"/>
                                    </w:rPr>
                                    <w:t xml:space="preserve">. </w:t>
                                  </w:r>
                                  <w:r w:rsidR="000B5599">
                                    <w:rPr>
                                      <w:szCs w:val="28"/>
                                      <w:shd w:val="pct15" w:color="auto" w:fill="FFFFFF"/>
                                    </w:rPr>
                                    <w:t>66 # 1 &amp; 2</w:t>
                                  </w:r>
                                </w:p>
                                <w:p w:rsidR="0067288F" w:rsidRDefault="0067288F">
                                  <w:pPr>
                                    <w:spacing w:after="200" w:line="276" w:lineRule="auto"/>
                                    <w:jc w:val="center"/>
                                    <w:rPr>
                                      <w:sz w:val="22"/>
                                      <w:szCs w:val="28"/>
                                    </w:rPr>
                                  </w:pPr>
                                </w:p>
                              </w:tc>
                              <w:tc>
                                <w:tcPr>
                                  <w:tcW w:w="1705" w:type="dxa"/>
                                  <w:tcBorders>
                                    <w:top w:val="single" w:sz="4" w:space="0" w:color="000000"/>
                                    <w:left w:val="single" w:sz="4" w:space="0" w:color="000000"/>
                                    <w:bottom w:val="single" w:sz="4" w:space="0" w:color="000000"/>
                                    <w:right w:val="single" w:sz="4" w:space="0" w:color="000000"/>
                                  </w:tcBorders>
                                </w:tcPr>
                                <w:p w:rsidR="0067288F" w:rsidRPr="006D44FB" w:rsidRDefault="0067288F" w:rsidP="00D92FEE">
                                  <w:pPr>
                                    <w:jc w:val="center"/>
                                    <w:rPr>
                                      <w:szCs w:val="28"/>
                                      <w:shd w:val="pct15" w:color="auto" w:fill="FFFFFF"/>
                                    </w:rPr>
                                  </w:pPr>
                                  <w:r w:rsidRPr="006D44FB">
                                    <w:rPr>
                                      <w:szCs w:val="28"/>
                                      <w:shd w:val="pct15" w:color="auto" w:fill="FFFFFF"/>
                                    </w:rPr>
                                    <w:t>p.</w:t>
                                  </w:r>
                                  <w:r w:rsidR="000B5599">
                                    <w:rPr>
                                      <w:szCs w:val="28"/>
                                      <w:shd w:val="pct15" w:color="auto" w:fill="FFFFFF"/>
                                    </w:rPr>
                                    <w:t>67</w:t>
                                  </w:r>
                                </w:p>
                                <w:p w:rsidR="0067288F" w:rsidRDefault="0067288F">
                                  <w:pPr>
                                    <w:spacing w:after="200" w:line="276" w:lineRule="auto"/>
                                    <w:jc w:val="center"/>
                                    <w:rPr>
                                      <w:sz w:val="22"/>
                                      <w:szCs w:val="28"/>
                                    </w:rPr>
                                  </w:pPr>
                                </w:p>
                              </w:tc>
                              <w:tc>
                                <w:tcPr>
                                  <w:tcW w:w="1257" w:type="dxa"/>
                                  <w:tcBorders>
                                    <w:top w:val="single" w:sz="4" w:space="0" w:color="000000"/>
                                    <w:left w:val="single" w:sz="4" w:space="0" w:color="000000"/>
                                    <w:bottom w:val="single" w:sz="4" w:space="0" w:color="000000"/>
                                    <w:right w:val="single" w:sz="4" w:space="0" w:color="000000"/>
                                  </w:tcBorders>
                                </w:tcPr>
                                <w:p w:rsidR="0067288F" w:rsidRDefault="0067288F">
                                  <w:pPr>
                                    <w:jc w:val="center"/>
                                    <w:rPr>
                                      <w:szCs w:val="28"/>
                                    </w:rPr>
                                  </w:pPr>
                                </w:p>
                                <w:p w:rsidR="0067288F" w:rsidRDefault="0067288F">
                                  <w:pPr>
                                    <w:jc w:val="center"/>
                                    <w:rPr>
                                      <w:szCs w:val="28"/>
                                    </w:rPr>
                                  </w:pPr>
                                  <w:r>
                                    <w:rPr>
                                      <w:szCs w:val="28"/>
                                    </w:rPr>
                                    <w:t xml:space="preserve">No </w:t>
                                  </w:r>
                                </w:p>
                                <w:p w:rsidR="0067288F" w:rsidRDefault="0067288F">
                                  <w:pPr>
                                    <w:jc w:val="center"/>
                                    <w:rPr>
                                      <w:szCs w:val="28"/>
                                    </w:rPr>
                                  </w:pPr>
                                  <w:proofErr w:type="spellStart"/>
                                  <w:r>
                                    <w:rPr>
                                      <w:szCs w:val="28"/>
                                    </w:rPr>
                                    <w:t>homework</w:t>
                                  </w:r>
                                  <w:proofErr w:type="spellEnd"/>
                                </w:p>
                                <w:p w:rsidR="0067288F" w:rsidRDefault="0067288F">
                                  <w:pPr>
                                    <w:rPr>
                                      <w:szCs w:val="28"/>
                                    </w:rPr>
                                  </w:pPr>
                                </w:p>
                                <w:p w:rsidR="0067288F" w:rsidRDefault="0067288F">
                                  <w:pPr>
                                    <w:spacing w:after="200" w:line="276" w:lineRule="auto"/>
                                    <w:rPr>
                                      <w:sz w:val="22"/>
                                      <w:szCs w:val="28"/>
                                    </w:rPr>
                                  </w:pPr>
                                </w:p>
                              </w:tc>
                            </w:tr>
                            <w:tr w:rsidR="0067288F" w:rsidTr="00822E9E">
                              <w:trPr>
                                <w:trHeight w:val="4732"/>
                              </w:trPr>
                              <w:tc>
                                <w:tcPr>
                                  <w:tcW w:w="1101" w:type="dxa"/>
                                  <w:tcBorders>
                                    <w:top w:val="single" w:sz="4" w:space="0" w:color="000000"/>
                                    <w:left w:val="single" w:sz="4" w:space="0" w:color="000000"/>
                                    <w:bottom w:val="single" w:sz="4" w:space="0" w:color="000000"/>
                                    <w:right w:val="single" w:sz="4" w:space="0" w:color="000000"/>
                                  </w:tcBorders>
                                  <w:shd w:val="clear" w:color="auto" w:fill="BFBFBF"/>
                                  <w:hideMark/>
                                </w:tcPr>
                                <w:p w:rsidR="0067288F" w:rsidRPr="008E3179" w:rsidRDefault="0067288F" w:rsidP="001F0A3A">
                                  <w:pPr>
                                    <w:jc w:val="center"/>
                                    <w:rPr>
                                      <w:b/>
                                    </w:rPr>
                                  </w:pPr>
                                  <w:r w:rsidRPr="008E3179">
                                    <w:rPr>
                                      <w:b/>
                                    </w:rPr>
                                    <w:t>Home Reading</w:t>
                                  </w:r>
                                </w:p>
                                <w:p w:rsidR="0067288F" w:rsidRPr="008E3179" w:rsidRDefault="0067288F" w:rsidP="001F0A3A">
                                  <w:pPr>
                                    <w:jc w:val="center"/>
                                    <w:rPr>
                                      <w:b/>
                                    </w:rPr>
                                  </w:pPr>
                                </w:p>
                              </w:tc>
                              <w:tc>
                                <w:tcPr>
                                  <w:tcW w:w="2551" w:type="dxa"/>
                                  <w:tcBorders>
                                    <w:top w:val="single" w:sz="4" w:space="0" w:color="000000"/>
                                    <w:left w:val="single" w:sz="4" w:space="0" w:color="000000"/>
                                    <w:bottom w:val="single" w:sz="4" w:space="0" w:color="000000"/>
                                    <w:right w:val="single" w:sz="4" w:space="0" w:color="000000"/>
                                  </w:tcBorders>
                                </w:tcPr>
                                <w:p w:rsidR="0067288F" w:rsidRPr="00690F31" w:rsidRDefault="00D02897" w:rsidP="00FD2B1A">
                                  <w:pPr>
                                    <w:pStyle w:val="Paragraphedeliste"/>
                                    <w:spacing w:after="0" w:line="240" w:lineRule="auto"/>
                                    <w:ind w:left="360"/>
                                    <w:rPr>
                                      <w:rFonts w:ascii="Times New Roman" w:hAnsi="Times New Roman"/>
                                    </w:rPr>
                                  </w:pPr>
                                  <w:r>
                                    <w:rPr>
                                      <w:rFonts w:ascii="Times New Roman" w:hAnsi="Times New Roman"/>
                                    </w:rPr>
                                    <w:t>Please read the book sent home 2 or 3 times to build fluency.</w:t>
                                  </w:r>
                                </w:p>
                                <w:p w:rsidR="0067288F" w:rsidRPr="00690F31" w:rsidRDefault="0067288F" w:rsidP="001F0A3A">
                                  <w:pPr>
                                    <w:pStyle w:val="Paragraphedeliste"/>
                                    <w:spacing w:after="0" w:line="240" w:lineRule="auto"/>
                                    <w:ind w:left="360"/>
                                    <w:rPr>
                                      <w:rFonts w:ascii="Times New Roman" w:hAnsi="Times New Roman"/>
                                    </w:rPr>
                                  </w:pPr>
                                </w:p>
                                <w:p w:rsidR="0067288F" w:rsidRPr="00690F31" w:rsidRDefault="0067288F" w:rsidP="001F0A3A">
                                  <w:pPr>
                                    <w:pStyle w:val="Paragraphedeliste"/>
                                    <w:spacing w:after="0" w:line="240" w:lineRule="auto"/>
                                    <w:ind w:left="360"/>
                                    <w:rPr>
                                      <w:rFonts w:ascii="Times New Roman" w:hAnsi="Times New Roman"/>
                                      <w:b/>
                                    </w:rPr>
                                  </w:pPr>
                                  <w:r w:rsidRPr="00690F31">
                                    <w:rPr>
                                      <w:rFonts w:ascii="Times New Roman" w:hAnsi="Times New Roman"/>
                                    </w:rPr>
                                    <w:t xml:space="preserve">  </w:t>
                                  </w:r>
                                  <w:r w:rsidRPr="00690F31">
                                    <w:rPr>
                                      <w:rFonts w:ascii="Times New Roman" w:hAnsi="Times New Roman"/>
                                      <w:b/>
                                    </w:rPr>
                                    <w:t>Reading Strategies:</w:t>
                                  </w:r>
                                </w:p>
                                <w:p w:rsidR="0067288F" w:rsidRPr="00690F31" w:rsidRDefault="0067288F" w:rsidP="001F0A3A">
                                  <w:pPr>
                                    <w:pStyle w:val="Paragraphedeliste"/>
                                    <w:spacing w:after="0" w:line="240" w:lineRule="auto"/>
                                    <w:ind w:left="360"/>
                                    <w:rPr>
                                      <w:rFonts w:ascii="Times New Roman" w:hAnsi="Times New Roman"/>
                                      <w:b/>
                                    </w:rPr>
                                  </w:pPr>
                                  <w:r w:rsidRPr="00690F31">
                                    <w:rPr>
                                      <w:rFonts w:ascii="Times New Roman" w:hAnsi="Times New Roman"/>
                                      <w:b/>
                                    </w:rPr>
                                    <w:t>1)  Look at the picture.</w:t>
                                  </w:r>
                                </w:p>
                                <w:p w:rsidR="0067288F" w:rsidRPr="00690F31" w:rsidRDefault="0067288F" w:rsidP="001F0A3A">
                                  <w:pPr>
                                    <w:pStyle w:val="Paragraphedeliste"/>
                                    <w:spacing w:after="0" w:line="240" w:lineRule="auto"/>
                                    <w:ind w:left="360"/>
                                    <w:rPr>
                                      <w:rFonts w:ascii="Times New Roman" w:hAnsi="Times New Roman"/>
                                      <w:b/>
                                    </w:rPr>
                                  </w:pPr>
                                  <w:r w:rsidRPr="00690F31">
                                    <w:rPr>
                                      <w:rFonts w:ascii="Times New Roman" w:hAnsi="Times New Roman"/>
                                      <w:b/>
                                    </w:rPr>
                                    <w:t>2)  Look at the first letter of the word.</w:t>
                                  </w:r>
                                </w:p>
                                <w:p w:rsidR="0067288F" w:rsidRPr="00690F31" w:rsidRDefault="0067288F" w:rsidP="001F0A3A">
                                  <w:pPr>
                                    <w:pStyle w:val="Paragraphedeliste"/>
                                    <w:spacing w:after="0" w:line="240" w:lineRule="auto"/>
                                    <w:ind w:left="360"/>
                                    <w:rPr>
                                      <w:rFonts w:ascii="Times New Roman" w:hAnsi="Times New Roman"/>
                                      <w:b/>
                                    </w:rPr>
                                  </w:pPr>
                                  <w:r w:rsidRPr="00690F31">
                                    <w:rPr>
                                      <w:rFonts w:ascii="Times New Roman" w:hAnsi="Times New Roman"/>
                                      <w:b/>
                                    </w:rPr>
                                    <w:t>3)  Say the sounds of the letters</w:t>
                                  </w:r>
                                </w:p>
                                <w:p w:rsidR="0067288F" w:rsidRPr="008E3179" w:rsidRDefault="0067288F" w:rsidP="001F0A3A">
                                  <w:pPr>
                                    <w:pStyle w:val="Paragraphedeliste"/>
                                    <w:spacing w:after="0" w:line="240" w:lineRule="auto"/>
                                    <w:ind w:left="360"/>
                                    <w:rPr>
                                      <w:rFonts w:ascii="Times New Roman" w:hAnsi="Times New Roman"/>
                                      <w:sz w:val="24"/>
                                      <w:szCs w:val="24"/>
                                    </w:rPr>
                                  </w:pPr>
                                  <w:r w:rsidRPr="00690F31">
                                    <w:rPr>
                                      <w:rFonts w:ascii="Times New Roman" w:hAnsi="Times New Roman"/>
                                    </w:rPr>
                                    <w:t>(Remind the kids to use these strategies to continue to build their reading abilities.)</w:t>
                                  </w:r>
                                </w:p>
                              </w:tc>
                              <w:tc>
                                <w:tcPr>
                                  <w:tcW w:w="1701" w:type="dxa"/>
                                  <w:tcBorders>
                                    <w:top w:val="single" w:sz="4" w:space="0" w:color="000000"/>
                                    <w:left w:val="single" w:sz="4" w:space="0" w:color="000000"/>
                                    <w:bottom w:val="single" w:sz="4" w:space="0" w:color="000000"/>
                                    <w:right w:val="single" w:sz="4" w:space="0" w:color="000000"/>
                                  </w:tcBorders>
                                </w:tcPr>
                                <w:p w:rsidR="0067288F" w:rsidRPr="008E3179" w:rsidRDefault="00690F31" w:rsidP="00D02897">
                                  <w:pPr>
                                    <w:pStyle w:val="Paragraphedeliste"/>
                                    <w:spacing w:after="0" w:line="240" w:lineRule="auto"/>
                                    <w:ind w:left="360"/>
                                    <w:rPr>
                                      <w:rFonts w:ascii="Times New Roman" w:hAnsi="Times New Roman"/>
                                      <w:sz w:val="24"/>
                                      <w:szCs w:val="24"/>
                                    </w:rPr>
                                  </w:pPr>
                                  <w:r w:rsidRPr="00690F31">
                                    <w:rPr>
                                      <w:rFonts w:ascii="Times New Roman" w:hAnsi="Times New Roman"/>
                                    </w:rPr>
                                    <w:t xml:space="preserve">Be sure to sign the reading log book or your child will not receive </w:t>
                                  </w:r>
                                  <w:r w:rsidR="00D02897">
                                    <w:rPr>
                                      <w:rFonts w:ascii="Times New Roman" w:hAnsi="Times New Roman"/>
                                    </w:rPr>
                                    <w:t>a new book tomorrow</w:t>
                                  </w:r>
                                  <w:r w:rsidRPr="00690F31">
                                    <w:rPr>
                                      <w:rFonts w:ascii="Times New Roman" w:hAnsi="Times New Roman"/>
                                    </w:rPr>
                                    <w:t>.</w:t>
                                  </w:r>
                                </w:p>
                              </w:tc>
                              <w:tc>
                                <w:tcPr>
                                  <w:tcW w:w="2410" w:type="dxa"/>
                                  <w:tcBorders>
                                    <w:top w:val="single" w:sz="4" w:space="0" w:color="000000"/>
                                    <w:left w:val="single" w:sz="4" w:space="0" w:color="000000"/>
                                    <w:bottom w:val="single" w:sz="4" w:space="0" w:color="000000"/>
                                    <w:right w:val="single" w:sz="4" w:space="0" w:color="000000"/>
                                  </w:tcBorders>
                                </w:tcPr>
                                <w:p w:rsidR="00690F31" w:rsidRPr="00690F31" w:rsidRDefault="00D02897" w:rsidP="00690F31">
                                  <w:pPr>
                                    <w:pStyle w:val="Paragraphedeliste"/>
                                    <w:spacing w:after="0" w:line="240" w:lineRule="auto"/>
                                    <w:ind w:left="360"/>
                                    <w:rPr>
                                      <w:rFonts w:ascii="Times New Roman" w:hAnsi="Times New Roman"/>
                                    </w:rPr>
                                  </w:pPr>
                                  <w:r>
                                    <w:rPr>
                                      <w:rFonts w:ascii="Times New Roman" w:hAnsi="Times New Roman"/>
                                    </w:rPr>
                                    <w:t>Please read the book sent home</w:t>
                                  </w:r>
                                  <w:r w:rsidR="00FD2B1A">
                                    <w:rPr>
                                      <w:rFonts w:ascii="Times New Roman" w:hAnsi="Times New Roman"/>
                                    </w:rPr>
                                    <w:t xml:space="preserve"> 2 or 3 times to build fluency</w:t>
                                  </w:r>
                                  <w:r>
                                    <w:rPr>
                                      <w:rFonts w:ascii="Times New Roman" w:hAnsi="Times New Roman"/>
                                    </w:rPr>
                                    <w:t>.</w:t>
                                  </w:r>
                                </w:p>
                                <w:p w:rsidR="0067288F" w:rsidRPr="00690F31" w:rsidRDefault="0067288F" w:rsidP="001F0A3A">
                                  <w:pPr>
                                    <w:pStyle w:val="Paragraphedeliste"/>
                                    <w:spacing w:after="0" w:line="240" w:lineRule="auto"/>
                                    <w:ind w:left="0"/>
                                    <w:rPr>
                                      <w:rFonts w:ascii="Times New Roman" w:hAnsi="Times New Roman"/>
                                    </w:rPr>
                                  </w:pPr>
                                  <w:r w:rsidRPr="00690F31">
                                    <w:rPr>
                                      <w:rFonts w:ascii="Times New Roman" w:hAnsi="Times New Roman"/>
                                    </w:rPr>
                                    <w:t xml:space="preserve">  </w:t>
                                  </w:r>
                                </w:p>
                                <w:p w:rsidR="0067288F" w:rsidRPr="00690F31" w:rsidRDefault="0067288F" w:rsidP="001F0A3A">
                                  <w:pPr>
                                    <w:pStyle w:val="Paragraphedeliste"/>
                                    <w:spacing w:after="0" w:line="240" w:lineRule="auto"/>
                                    <w:ind w:left="0"/>
                                    <w:rPr>
                                      <w:rFonts w:ascii="Times New Roman" w:hAnsi="Times New Roman"/>
                                      <w:b/>
                                    </w:rPr>
                                  </w:pPr>
                                  <w:r w:rsidRPr="00690F31">
                                    <w:rPr>
                                      <w:rFonts w:ascii="Times New Roman" w:hAnsi="Times New Roman"/>
                                      <w:b/>
                                    </w:rPr>
                                    <w:t>Reading Strategies:</w:t>
                                  </w:r>
                                </w:p>
                                <w:p w:rsidR="0067288F" w:rsidRPr="00690F31" w:rsidRDefault="0067288F" w:rsidP="001F0A3A">
                                  <w:pPr>
                                    <w:pStyle w:val="Paragraphedeliste"/>
                                    <w:spacing w:after="0" w:line="240" w:lineRule="auto"/>
                                    <w:ind w:left="0"/>
                                    <w:rPr>
                                      <w:rFonts w:ascii="Times New Roman" w:hAnsi="Times New Roman"/>
                                      <w:b/>
                                    </w:rPr>
                                  </w:pPr>
                                  <w:r w:rsidRPr="00690F31">
                                    <w:rPr>
                                      <w:rFonts w:ascii="Times New Roman" w:hAnsi="Times New Roman"/>
                                      <w:b/>
                                    </w:rPr>
                                    <w:t>1)  Look at the picture.</w:t>
                                  </w:r>
                                </w:p>
                                <w:p w:rsidR="0067288F" w:rsidRPr="00690F31" w:rsidRDefault="0067288F" w:rsidP="001F0A3A">
                                  <w:pPr>
                                    <w:pStyle w:val="Paragraphedeliste"/>
                                    <w:spacing w:after="0" w:line="240" w:lineRule="auto"/>
                                    <w:ind w:left="0"/>
                                    <w:rPr>
                                      <w:rFonts w:ascii="Times New Roman" w:hAnsi="Times New Roman"/>
                                      <w:b/>
                                    </w:rPr>
                                  </w:pPr>
                                  <w:r w:rsidRPr="00690F31">
                                    <w:rPr>
                                      <w:rFonts w:ascii="Times New Roman" w:hAnsi="Times New Roman"/>
                                      <w:b/>
                                    </w:rPr>
                                    <w:t>2)  Look at the first letter of the word.</w:t>
                                  </w:r>
                                </w:p>
                                <w:p w:rsidR="0067288F" w:rsidRPr="00690F31" w:rsidRDefault="0067288F" w:rsidP="001F0A3A">
                                  <w:pPr>
                                    <w:pStyle w:val="Paragraphedeliste"/>
                                    <w:spacing w:after="0" w:line="240" w:lineRule="auto"/>
                                    <w:ind w:left="0"/>
                                    <w:rPr>
                                      <w:rFonts w:ascii="Times New Roman" w:hAnsi="Times New Roman"/>
                                      <w:b/>
                                    </w:rPr>
                                  </w:pPr>
                                  <w:r w:rsidRPr="00690F31">
                                    <w:rPr>
                                      <w:rFonts w:ascii="Times New Roman" w:hAnsi="Times New Roman"/>
                                      <w:b/>
                                    </w:rPr>
                                    <w:t>3)  Say the sounds of the letters</w:t>
                                  </w:r>
                                </w:p>
                                <w:p w:rsidR="0067288F" w:rsidRPr="008E3179" w:rsidRDefault="0067288F" w:rsidP="001F0A3A">
                                  <w:pPr>
                                    <w:rPr>
                                      <w:lang w:val="en-US"/>
                                    </w:rPr>
                                  </w:pPr>
                                  <w:r w:rsidRPr="00690F31">
                                    <w:rPr>
                                      <w:sz w:val="22"/>
                                      <w:szCs w:val="22"/>
                                      <w:lang w:val="en-US"/>
                                    </w:rPr>
                                    <w:t>(Remind the kids to use these strategies to continue to build their reading abilities.)</w:t>
                                  </w:r>
                                </w:p>
                              </w:tc>
                              <w:tc>
                                <w:tcPr>
                                  <w:tcW w:w="1705" w:type="dxa"/>
                                  <w:tcBorders>
                                    <w:top w:val="single" w:sz="4" w:space="0" w:color="000000"/>
                                    <w:left w:val="single" w:sz="4" w:space="0" w:color="000000"/>
                                    <w:bottom w:val="single" w:sz="4" w:space="0" w:color="000000"/>
                                    <w:right w:val="single" w:sz="4" w:space="0" w:color="000000"/>
                                  </w:tcBorders>
                                </w:tcPr>
                                <w:p w:rsidR="0067288F" w:rsidRPr="008E3179" w:rsidRDefault="00690F31" w:rsidP="00D02897">
                                  <w:pPr>
                                    <w:jc w:val="center"/>
                                    <w:rPr>
                                      <w:lang w:val="en-US"/>
                                    </w:rPr>
                                  </w:pPr>
                                  <w:r w:rsidRPr="00690F31">
                                    <w:rPr>
                                      <w:lang w:val="en-CA"/>
                                    </w:rPr>
                                    <w:t>Be sure to sign the reading log book or your child will not receive</w:t>
                                  </w:r>
                                  <w:r w:rsidR="00D02897">
                                    <w:rPr>
                                      <w:lang w:val="en-CA"/>
                                    </w:rPr>
                                    <w:t xml:space="preserve"> a new book tomorrow</w:t>
                                  </w:r>
                                  <w:r>
                                    <w:rPr>
                                      <w:lang w:val="en-US"/>
                                    </w:rPr>
                                    <w:t>.</w:t>
                                  </w:r>
                                </w:p>
                              </w:tc>
                              <w:tc>
                                <w:tcPr>
                                  <w:tcW w:w="1257" w:type="dxa"/>
                                  <w:tcBorders>
                                    <w:top w:val="single" w:sz="4" w:space="0" w:color="000000"/>
                                    <w:left w:val="single" w:sz="4" w:space="0" w:color="000000"/>
                                    <w:bottom w:val="single" w:sz="4" w:space="0" w:color="000000"/>
                                    <w:right w:val="single" w:sz="4" w:space="0" w:color="000000"/>
                                  </w:tcBorders>
                                </w:tcPr>
                                <w:p w:rsidR="0067288F" w:rsidRPr="008E3179" w:rsidRDefault="0067288F" w:rsidP="001F0A3A">
                                  <w:pPr>
                                    <w:jc w:val="center"/>
                                    <w:rPr>
                                      <w:lang w:val="en-US"/>
                                    </w:rPr>
                                  </w:pPr>
                                </w:p>
                                <w:p w:rsidR="0067288F" w:rsidRPr="008E3179" w:rsidRDefault="0067288F" w:rsidP="001F0A3A">
                                  <w:pPr>
                                    <w:jc w:val="center"/>
                                  </w:pPr>
                                  <w:r w:rsidRPr="008E3179">
                                    <w:t xml:space="preserve">No </w:t>
                                  </w:r>
                                </w:p>
                                <w:p w:rsidR="0067288F" w:rsidRPr="008E3179" w:rsidRDefault="0067288F" w:rsidP="001F0A3A">
                                  <w:pPr>
                                    <w:jc w:val="center"/>
                                  </w:pPr>
                                  <w:proofErr w:type="spellStart"/>
                                  <w:r w:rsidRPr="008E3179">
                                    <w:t>homework</w:t>
                                  </w:r>
                                  <w:proofErr w:type="spellEnd"/>
                                </w:p>
                                <w:p w:rsidR="0067288F" w:rsidRPr="008E3179" w:rsidRDefault="0067288F" w:rsidP="001F0A3A">
                                  <w:pPr>
                                    <w:jc w:val="center"/>
                                  </w:pPr>
                                </w:p>
                                <w:p w:rsidR="0067288F" w:rsidRPr="008E3179" w:rsidRDefault="0067288F" w:rsidP="001F0A3A">
                                  <w:pPr>
                                    <w:jc w:val="center"/>
                                  </w:pPr>
                                </w:p>
                                <w:p w:rsidR="0067288F" w:rsidRPr="008E3179" w:rsidRDefault="0067288F" w:rsidP="001F0A3A">
                                  <w:pPr>
                                    <w:jc w:val="center"/>
                                  </w:pPr>
                                </w:p>
                              </w:tc>
                            </w:tr>
                          </w:tbl>
                          <w:p w:rsidR="0067288F" w:rsidRDefault="0067288F" w:rsidP="0067288F">
                            <w:pPr>
                              <w:ind w:left="1440"/>
                              <w:jc w:val="center"/>
                              <w:rPr>
                                <w:rFonts w:ascii="Calibri" w:hAnsi="Calibri"/>
                                <w:sz w:val="22"/>
                                <w:szCs w:val="22"/>
                              </w:rPr>
                            </w:pPr>
                          </w:p>
                          <w:p w:rsidR="0067288F" w:rsidRDefault="0067288F" w:rsidP="0067288F">
                            <w:pPr>
                              <w:ind w:left="1440"/>
                              <w:jc w:val="center"/>
                            </w:pPr>
                          </w:p>
                          <w:p w:rsidR="0067288F" w:rsidRDefault="0067288F" w:rsidP="0067288F">
                            <w:pPr>
                              <w:ind w:left="360"/>
                              <w:jc w:val="both"/>
                              <w:rPr>
                                <w:lang w:val="en-US"/>
                              </w:rPr>
                            </w:pPr>
                          </w:p>
                          <w:p w:rsidR="0067288F" w:rsidRDefault="0067288F" w:rsidP="0067288F">
                            <w:pPr>
                              <w:ind w:left="360"/>
                              <w:jc w:val="both"/>
                              <w:rPr>
                                <w:lang w:val="en-US"/>
                              </w:rPr>
                            </w:pPr>
                          </w:p>
                          <w:p w:rsidR="0067288F" w:rsidRDefault="0067288F" w:rsidP="0067288F">
                            <w:pPr>
                              <w:ind w:left="360"/>
                              <w:jc w:val="both"/>
                              <w:rPr>
                                <w:lang w:val="en-US"/>
                              </w:rPr>
                            </w:pPr>
                          </w:p>
                          <w:p w:rsidR="0067288F" w:rsidRDefault="0067288F" w:rsidP="0067288F">
                            <w:pPr>
                              <w:ind w:left="360"/>
                              <w:jc w:val="both"/>
                              <w:rPr>
                                <w:lang w:val="en-US"/>
                              </w:rPr>
                            </w:pPr>
                          </w:p>
                          <w:p w:rsidR="0067288F" w:rsidRDefault="0067288F" w:rsidP="0067288F">
                            <w:pPr>
                              <w:ind w:left="360"/>
                              <w:jc w:val="both"/>
                              <w:rPr>
                                <w:lang w:val="en-US"/>
                              </w:rPr>
                            </w:pPr>
                          </w:p>
                          <w:p w:rsidR="0067288F" w:rsidRDefault="0067288F" w:rsidP="0067288F">
                            <w:pPr>
                              <w:ind w:left="360"/>
                              <w:jc w:val="both"/>
                              <w:rPr>
                                <w:lang w:val="en-US"/>
                              </w:rPr>
                            </w:pPr>
                          </w:p>
                          <w:p w:rsidR="0067288F" w:rsidRDefault="0067288F" w:rsidP="0067288F">
                            <w:pPr>
                              <w:ind w:left="360"/>
                              <w:jc w:val="both"/>
                              <w:rPr>
                                <w:lang w:val="en-US"/>
                              </w:rPr>
                            </w:pPr>
                          </w:p>
                          <w:p w:rsidR="0067288F" w:rsidRDefault="0067288F" w:rsidP="0067288F">
                            <w:pPr>
                              <w:ind w:left="360"/>
                              <w:jc w:val="both"/>
                              <w:rPr>
                                <w:lang w:val="en-US"/>
                              </w:rPr>
                            </w:pPr>
                          </w:p>
                          <w:p w:rsidR="0067288F" w:rsidRDefault="0067288F" w:rsidP="0067288F">
                            <w:pPr>
                              <w:ind w:left="360"/>
                              <w:jc w:val="both"/>
                              <w:rPr>
                                <w:lang w:val="en-US"/>
                              </w:rPr>
                            </w:pPr>
                          </w:p>
                          <w:p w:rsidR="00690F31" w:rsidRDefault="00690F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71.25pt;margin-top:-13.45pt;width:8in;height:49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" strokeweight="4.5pt">
                <v:stroke linestyle="thinThick"/>
                <v:textbox>
                  <w:txbxContent>
                    <w:p w:rsidR="0067288F" w:rsidRDefault="00221428" w:rsidP="0067288F">
                      <w:pPr>
                        <w:jc w:val="center"/>
                      </w:pPr>
                      <w:r>
                        <w:rPr>
                          <w:sz w:val="20"/>
                          <w:szCs w:val="20"/>
                        </w:rPr>
                        <w:pict>
                          <v:shape id="_x0000_i1041" type="#_x0000_t136" style="width:238.45pt;height:37.4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Homework For The Week"/>
                          </v:shape>
                        </w:pict>
                      </w:r>
                    </w:p>
                    <w:p w:rsidR="0067288F" w:rsidRDefault="0067288F" w:rsidP="0067288F">
                      <w:pPr>
                        <w:jc w:val="center"/>
                      </w:pPr>
                    </w:p>
                    <w:p w:rsidR="0067288F" w:rsidRDefault="0067288F" w:rsidP="0067288F">
                      <w:pPr>
                        <w:jc w:val="both"/>
                        <w:rPr>
                          <w:szCs w:val="28"/>
                        </w:rPr>
                      </w:pPr>
                    </w:p>
                    <w:tbl>
                      <w:tblPr>
                        <w:tblW w:w="10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2551"/>
                        <w:gridCol w:w="1701"/>
                        <w:gridCol w:w="2410"/>
                        <w:gridCol w:w="1705"/>
                        <w:gridCol w:w="1257"/>
                      </w:tblGrid>
                      <w:tr w:rsidR="0067288F" w:rsidTr="00690F31">
                        <w:trPr>
                          <w:trHeight w:val="255"/>
                        </w:trPr>
                        <w:tc>
                          <w:tcPr>
                            <w:tcW w:w="1101" w:type="dxa"/>
                            <w:tcBorders>
                              <w:top w:val="single" w:sz="4" w:space="0" w:color="000000"/>
                              <w:left w:val="single" w:sz="4" w:space="0" w:color="000000"/>
                              <w:bottom w:val="single" w:sz="4" w:space="0" w:color="000000"/>
                              <w:right w:val="single" w:sz="4" w:space="0" w:color="000000"/>
                            </w:tcBorders>
                            <w:shd w:val="clear" w:color="auto" w:fill="BFBFBF"/>
                          </w:tcPr>
                          <w:p w:rsidR="0067288F" w:rsidRDefault="0067288F">
                            <w:pPr>
                              <w:spacing w:after="200" w:line="276" w:lineRule="auto"/>
                              <w:rPr>
                                <w:b/>
                                <w:sz w:val="22"/>
                                <w:szCs w:val="36"/>
                              </w:rPr>
                            </w:pPr>
                          </w:p>
                        </w:tc>
                        <w:tc>
                          <w:tcPr>
                            <w:tcW w:w="2551" w:type="dxa"/>
                            <w:tcBorders>
                              <w:top w:val="single" w:sz="4" w:space="0" w:color="000000"/>
                              <w:left w:val="single" w:sz="4" w:space="0" w:color="000000"/>
                              <w:bottom w:val="single" w:sz="4" w:space="0" w:color="000000"/>
                              <w:right w:val="single" w:sz="4" w:space="0" w:color="000000"/>
                            </w:tcBorders>
                            <w:shd w:val="clear" w:color="auto" w:fill="BFBFBF"/>
                            <w:hideMark/>
                          </w:tcPr>
                          <w:p w:rsidR="0067288F" w:rsidRDefault="0067288F">
                            <w:pPr>
                              <w:spacing w:after="200" w:line="276" w:lineRule="auto"/>
                              <w:jc w:val="center"/>
                              <w:rPr>
                                <w:b/>
                                <w:sz w:val="22"/>
                                <w:szCs w:val="32"/>
                              </w:rPr>
                            </w:pPr>
                            <w:proofErr w:type="spellStart"/>
                            <w:r>
                              <w:rPr>
                                <w:b/>
                                <w:szCs w:val="32"/>
                              </w:rPr>
                              <w:t>Monday</w:t>
                            </w:r>
                            <w:proofErr w:type="spellEnd"/>
                          </w:p>
                        </w:tc>
                        <w:tc>
                          <w:tcPr>
                            <w:tcW w:w="1701" w:type="dxa"/>
                            <w:tcBorders>
                              <w:top w:val="single" w:sz="4" w:space="0" w:color="000000"/>
                              <w:left w:val="single" w:sz="4" w:space="0" w:color="000000"/>
                              <w:bottom w:val="single" w:sz="4" w:space="0" w:color="000000"/>
                              <w:right w:val="single" w:sz="4" w:space="0" w:color="000000"/>
                            </w:tcBorders>
                            <w:shd w:val="clear" w:color="auto" w:fill="BFBFBF"/>
                            <w:hideMark/>
                          </w:tcPr>
                          <w:p w:rsidR="0067288F" w:rsidRDefault="0067288F">
                            <w:pPr>
                              <w:spacing w:after="200" w:line="276" w:lineRule="auto"/>
                              <w:jc w:val="center"/>
                              <w:rPr>
                                <w:b/>
                                <w:sz w:val="22"/>
                                <w:szCs w:val="32"/>
                              </w:rPr>
                            </w:pPr>
                            <w:r>
                              <w:rPr>
                                <w:b/>
                                <w:szCs w:val="32"/>
                              </w:rPr>
                              <w:t>Tuesday</w:t>
                            </w:r>
                          </w:p>
                        </w:tc>
                        <w:tc>
                          <w:tcPr>
                            <w:tcW w:w="2410" w:type="dxa"/>
                            <w:tcBorders>
                              <w:top w:val="single" w:sz="4" w:space="0" w:color="000000"/>
                              <w:left w:val="single" w:sz="4" w:space="0" w:color="000000"/>
                              <w:bottom w:val="single" w:sz="4" w:space="0" w:color="000000"/>
                              <w:right w:val="single" w:sz="4" w:space="0" w:color="000000"/>
                            </w:tcBorders>
                            <w:shd w:val="clear" w:color="auto" w:fill="BFBFBF"/>
                            <w:hideMark/>
                          </w:tcPr>
                          <w:p w:rsidR="0067288F" w:rsidRDefault="0067288F">
                            <w:pPr>
                              <w:spacing w:after="200" w:line="276" w:lineRule="auto"/>
                              <w:jc w:val="center"/>
                              <w:rPr>
                                <w:b/>
                                <w:sz w:val="22"/>
                                <w:szCs w:val="30"/>
                              </w:rPr>
                            </w:pPr>
                            <w:proofErr w:type="spellStart"/>
                            <w:r>
                              <w:rPr>
                                <w:b/>
                                <w:szCs w:val="30"/>
                              </w:rPr>
                              <w:t>Wednesday</w:t>
                            </w:r>
                            <w:proofErr w:type="spellEnd"/>
                          </w:p>
                        </w:tc>
                        <w:tc>
                          <w:tcPr>
                            <w:tcW w:w="1705" w:type="dxa"/>
                            <w:tcBorders>
                              <w:top w:val="single" w:sz="4" w:space="0" w:color="000000"/>
                              <w:left w:val="single" w:sz="4" w:space="0" w:color="000000"/>
                              <w:bottom w:val="single" w:sz="4" w:space="0" w:color="000000"/>
                              <w:right w:val="single" w:sz="4" w:space="0" w:color="000000"/>
                            </w:tcBorders>
                            <w:shd w:val="clear" w:color="auto" w:fill="BFBFBF"/>
                            <w:hideMark/>
                          </w:tcPr>
                          <w:p w:rsidR="0067288F" w:rsidRDefault="0067288F">
                            <w:pPr>
                              <w:spacing w:after="200" w:line="276" w:lineRule="auto"/>
                              <w:jc w:val="center"/>
                              <w:rPr>
                                <w:b/>
                                <w:sz w:val="22"/>
                                <w:szCs w:val="32"/>
                              </w:rPr>
                            </w:pPr>
                            <w:r>
                              <w:rPr>
                                <w:b/>
                                <w:szCs w:val="32"/>
                              </w:rPr>
                              <w:t>Thursday</w:t>
                            </w:r>
                          </w:p>
                        </w:tc>
                        <w:tc>
                          <w:tcPr>
                            <w:tcW w:w="1257" w:type="dxa"/>
                            <w:tcBorders>
                              <w:top w:val="single" w:sz="4" w:space="0" w:color="000000"/>
                              <w:left w:val="single" w:sz="4" w:space="0" w:color="000000"/>
                              <w:bottom w:val="single" w:sz="4" w:space="0" w:color="000000"/>
                              <w:right w:val="single" w:sz="4" w:space="0" w:color="000000"/>
                            </w:tcBorders>
                            <w:shd w:val="clear" w:color="auto" w:fill="BFBFBF"/>
                            <w:hideMark/>
                          </w:tcPr>
                          <w:p w:rsidR="0067288F" w:rsidRDefault="0067288F">
                            <w:pPr>
                              <w:spacing w:after="200" w:line="276" w:lineRule="auto"/>
                              <w:jc w:val="center"/>
                              <w:rPr>
                                <w:b/>
                                <w:sz w:val="22"/>
                                <w:szCs w:val="32"/>
                              </w:rPr>
                            </w:pPr>
                            <w:r>
                              <w:rPr>
                                <w:b/>
                                <w:szCs w:val="32"/>
                              </w:rPr>
                              <w:t>Friday</w:t>
                            </w:r>
                          </w:p>
                        </w:tc>
                      </w:tr>
                      <w:tr w:rsidR="0067288F" w:rsidTr="00690F31">
                        <w:trPr>
                          <w:trHeight w:val="1528"/>
                        </w:trPr>
                        <w:tc>
                          <w:tcPr>
                            <w:tcW w:w="1101" w:type="dxa"/>
                            <w:tcBorders>
                              <w:top w:val="single" w:sz="4" w:space="0" w:color="000000"/>
                              <w:left w:val="single" w:sz="4" w:space="0" w:color="000000"/>
                              <w:bottom w:val="single" w:sz="4" w:space="0" w:color="000000"/>
                              <w:right w:val="single" w:sz="4" w:space="0" w:color="000000"/>
                            </w:tcBorders>
                            <w:shd w:val="clear" w:color="auto" w:fill="BFBFBF"/>
                            <w:hideMark/>
                          </w:tcPr>
                          <w:p w:rsidR="0067288F" w:rsidRDefault="0067288F">
                            <w:pPr>
                              <w:jc w:val="center"/>
                              <w:rPr>
                                <w:b/>
                                <w:szCs w:val="36"/>
                              </w:rPr>
                            </w:pPr>
                            <w:r>
                              <w:rPr>
                                <w:b/>
                                <w:szCs w:val="36"/>
                              </w:rPr>
                              <w:t>La Roue</w:t>
                            </w:r>
                          </w:p>
                          <w:p w:rsidR="0067288F" w:rsidRDefault="0067288F">
                            <w:pPr>
                              <w:spacing w:after="200" w:line="276" w:lineRule="auto"/>
                              <w:jc w:val="center"/>
                              <w:rPr>
                                <w:b/>
                                <w:sz w:val="22"/>
                                <w:szCs w:val="36"/>
                              </w:rPr>
                            </w:pPr>
                          </w:p>
                        </w:tc>
                        <w:tc>
                          <w:tcPr>
                            <w:tcW w:w="2551" w:type="dxa"/>
                            <w:tcBorders>
                              <w:top w:val="single" w:sz="4" w:space="0" w:color="000000"/>
                              <w:left w:val="single" w:sz="4" w:space="0" w:color="000000"/>
                              <w:bottom w:val="single" w:sz="4" w:space="0" w:color="000000"/>
                              <w:right w:val="single" w:sz="4" w:space="0" w:color="000000"/>
                            </w:tcBorders>
                          </w:tcPr>
                          <w:p w:rsidR="0067288F" w:rsidRPr="009D1748" w:rsidRDefault="0067288F" w:rsidP="00143BEE">
                            <w:pPr>
                              <w:shd w:val="clear" w:color="auto" w:fill="8C8C8C"/>
                              <w:jc w:val="center"/>
                              <w:rPr>
                                <w:szCs w:val="28"/>
                                <w:lang w:val="en-US"/>
                              </w:rPr>
                            </w:pPr>
                            <w:r w:rsidRPr="00DC46F1">
                              <w:rPr>
                                <w:szCs w:val="28"/>
                                <w:lang w:val="en-US"/>
                              </w:rPr>
                              <w:t>p.</w:t>
                            </w:r>
                            <w:r w:rsidR="000B5599">
                              <w:rPr>
                                <w:szCs w:val="28"/>
                                <w:lang w:val="en-US"/>
                              </w:rPr>
                              <w:t xml:space="preserve">62 &amp; 63 </w:t>
                            </w:r>
                            <w:r w:rsidR="000B5599" w:rsidRPr="009D1748">
                              <w:rPr>
                                <w:szCs w:val="28"/>
                                <w:lang w:val="en-US"/>
                              </w:rPr>
                              <w:t>#1</w:t>
                            </w:r>
                          </w:p>
                          <w:p w:rsidR="0067288F" w:rsidRPr="00DC46F1" w:rsidRDefault="0067288F">
                            <w:pPr>
                              <w:jc w:val="center"/>
                              <w:rPr>
                                <w:szCs w:val="28"/>
                                <w:lang w:val="en-US"/>
                              </w:rPr>
                            </w:pPr>
                          </w:p>
                          <w:p w:rsidR="0067288F" w:rsidRPr="0067288F" w:rsidRDefault="0067288F">
                            <w:pPr>
                              <w:spacing w:after="200" w:line="276" w:lineRule="auto"/>
                              <w:jc w:val="center"/>
                              <w:rPr>
                                <w:sz w:val="22"/>
                                <w:szCs w:val="28"/>
                                <w:lang w:val="en-CA"/>
                              </w:rPr>
                            </w:pPr>
                            <w:r w:rsidRPr="0067288F">
                              <w:rPr>
                                <w:szCs w:val="28"/>
                                <w:lang w:val="en-CA"/>
                              </w:rPr>
                              <w:t>Have your child follow the words with his/her finger to be sure they say all the sounds.</w:t>
                            </w:r>
                          </w:p>
                        </w:tc>
                        <w:tc>
                          <w:tcPr>
                            <w:tcW w:w="1701" w:type="dxa"/>
                            <w:tcBorders>
                              <w:top w:val="single" w:sz="4" w:space="0" w:color="000000"/>
                              <w:left w:val="single" w:sz="4" w:space="0" w:color="000000"/>
                              <w:bottom w:val="single" w:sz="4" w:space="0" w:color="000000"/>
                              <w:right w:val="single" w:sz="4" w:space="0" w:color="000000"/>
                            </w:tcBorders>
                          </w:tcPr>
                          <w:p w:rsidR="0067288F" w:rsidRDefault="0067288F" w:rsidP="00D92FEE">
                            <w:pPr>
                              <w:jc w:val="center"/>
                              <w:rPr>
                                <w:szCs w:val="28"/>
                              </w:rPr>
                            </w:pPr>
                            <w:r>
                              <w:rPr>
                                <w:szCs w:val="28"/>
                                <w:highlight w:val="lightGray"/>
                              </w:rPr>
                              <w:t>p</w:t>
                            </w:r>
                            <w:r>
                              <w:rPr>
                                <w:szCs w:val="28"/>
                                <w:highlight w:val="lightGray"/>
                                <w:shd w:val="clear" w:color="auto" w:fill="A6A6A6"/>
                              </w:rPr>
                              <w:t xml:space="preserve">. </w:t>
                            </w:r>
                            <w:r w:rsidR="000B5599">
                              <w:rPr>
                                <w:szCs w:val="28"/>
                                <w:shd w:val="clear" w:color="auto" w:fill="B3B3B3"/>
                              </w:rPr>
                              <w:t>64</w:t>
                            </w:r>
                          </w:p>
                          <w:p w:rsidR="0067288F" w:rsidRDefault="0067288F">
                            <w:pPr>
                              <w:jc w:val="center"/>
                              <w:rPr>
                                <w:szCs w:val="28"/>
                              </w:rPr>
                            </w:pPr>
                          </w:p>
                          <w:p w:rsidR="0067288F" w:rsidRDefault="0067288F">
                            <w:pPr>
                              <w:ind w:left="-108"/>
                              <w:jc w:val="center"/>
                              <w:rPr>
                                <w:szCs w:val="28"/>
                              </w:rPr>
                            </w:pPr>
                          </w:p>
                          <w:p w:rsidR="0067288F" w:rsidRDefault="0067288F">
                            <w:pPr>
                              <w:spacing w:after="200" w:line="276" w:lineRule="auto"/>
                              <w:jc w:val="center"/>
                              <w:rPr>
                                <w:sz w:val="22"/>
                                <w:szCs w:val="28"/>
                              </w:rPr>
                            </w:pPr>
                            <w:r>
                              <w:rPr>
                                <w:szCs w:val="28"/>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67288F" w:rsidRPr="00223579" w:rsidRDefault="00511284" w:rsidP="00D92FEE">
                            <w:pPr>
                              <w:jc w:val="center"/>
                              <w:rPr>
                                <w:szCs w:val="28"/>
                                <w:shd w:val="pct15" w:color="auto" w:fill="FFFFFF"/>
                              </w:rPr>
                            </w:pPr>
                            <w:r>
                              <w:rPr>
                                <w:szCs w:val="28"/>
                                <w:shd w:val="pct15" w:color="auto" w:fill="FFFFFF"/>
                              </w:rPr>
                              <w:t>p</w:t>
                            </w:r>
                            <w:r w:rsidR="005C368D">
                              <w:rPr>
                                <w:szCs w:val="28"/>
                                <w:shd w:val="pct15" w:color="auto" w:fill="FFFFFF"/>
                              </w:rPr>
                              <w:t xml:space="preserve">. </w:t>
                            </w:r>
                            <w:r w:rsidR="000B5599">
                              <w:rPr>
                                <w:szCs w:val="28"/>
                                <w:shd w:val="pct15" w:color="auto" w:fill="FFFFFF"/>
                              </w:rPr>
                              <w:t>66 # 1 &amp; 2</w:t>
                            </w:r>
                          </w:p>
                          <w:p w:rsidR="0067288F" w:rsidRDefault="0067288F">
                            <w:pPr>
                              <w:spacing w:after="200" w:line="276" w:lineRule="auto"/>
                              <w:jc w:val="center"/>
                              <w:rPr>
                                <w:sz w:val="22"/>
                                <w:szCs w:val="28"/>
                              </w:rPr>
                            </w:pPr>
                          </w:p>
                        </w:tc>
                        <w:tc>
                          <w:tcPr>
                            <w:tcW w:w="1705" w:type="dxa"/>
                            <w:tcBorders>
                              <w:top w:val="single" w:sz="4" w:space="0" w:color="000000"/>
                              <w:left w:val="single" w:sz="4" w:space="0" w:color="000000"/>
                              <w:bottom w:val="single" w:sz="4" w:space="0" w:color="000000"/>
                              <w:right w:val="single" w:sz="4" w:space="0" w:color="000000"/>
                            </w:tcBorders>
                          </w:tcPr>
                          <w:p w:rsidR="0067288F" w:rsidRPr="006D44FB" w:rsidRDefault="0067288F" w:rsidP="00D92FEE">
                            <w:pPr>
                              <w:jc w:val="center"/>
                              <w:rPr>
                                <w:szCs w:val="28"/>
                                <w:shd w:val="pct15" w:color="auto" w:fill="FFFFFF"/>
                              </w:rPr>
                            </w:pPr>
                            <w:r w:rsidRPr="006D44FB">
                              <w:rPr>
                                <w:szCs w:val="28"/>
                                <w:shd w:val="pct15" w:color="auto" w:fill="FFFFFF"/>
                              </w:rPr>
                              <w:t>p.</w:t>
                            </w:r>
                            <w:r w:rsidR="000B5599">
                              <w:rPr>
                                <w:szCs w:val="28"/>
                                <w:shd w:val="pct15" w:color="auto" w:fill="FFFFFF"/>
                              </w:rPr>
                              <w:t>67</w:t>
                            </w:r>
                          </w:p>
                          <w:p w:rsidR="0067288F" w:rsidRDefault="0067288F">
                            <w:pPr>
                              <w:spacing w:after="200" w:line="276" w:lineRule="auto"/>
                              <w:jc w:val="center"/>
                              <w:rPr>
                                <w:sz w:val="22"/>
                                <w:szCs w:val="28"/>
                              </w:rPr>
                            </w:pPr>
                          </w:p>
                        </w:tc>
                        <w:tc>
                          <w:tcPr>
                            <w:tcW w:w="1257" w:type="dxa"/>
                            <w:tcBorders>
                              <w:top w:val="single" w:sz="4" w:space="0" w:color="000000"/>
                              <w:left w:val="single" w:sz="4" w:space="0" w:color="000000"/>
                              <w:bottom w:val="single" w:sz="4" w:space="0" w:color="000000"/>
                              <w:right w:val="single" w:sz="4" w:space="0" w:color="000000"/>
                            </w:tcBorders>
                          </w:tcPr>
                          <w:p w:rsidR="0067288F" w:rsidRDefault="0067288F">
                            <w:pPr>
                              <w:jc w:val="center"/>
                              <w:rPr>
                                <w:szCs w:val="28"/>
                              </w:rPr>
                            </w:pPr>
                          </w:p>
                          <w:p w:rsidR="0067288F" w:rsidRDefault="0067288F">
                            <w:pPr>
                              <w:jc w:val="center"/>
                              <w:rPr>
                                <w:szCs w:val="28"/>
                              </w:rPr>
                            </w:pPr>
                            <w:r>
                              <w:rPr>
                                <w:szCs w:val="28"/>
                              </w:rPr>
                              <w:t xml:space="preserve">No </w:t>
                            </w:r>
                          </w:p>
                          <w:p w:rsidR="0067288F" w:rsidRDefault="0067288F">
                            <w:pPr>
                              <w:jc w:val="center"/>
                              <w:rPr>
                                <w:szCs w:val="28"/>
                              </w:rPr>
                            </w:pPr>
                            <w:proofErr w:type="spellStart"/>
                            <w:r>
                              <w:rPr>
                                <w:szCs w:val="28"/>
                              </w:rPr>
                              <w:t>homework</w:t>
                            </w:r>
                            <w:proofErr w:type="spellEnd"/>
                          </w:p>
                          <w:p w:rsidR="0067288F" w:rsidRDefault="0067288F">
                            <w:pPr>
                              <w:rPr>
                                <w:szCs w:val="28"/>
                              </w:rPr>
                            </w:pPr>
                          </w:p>
                          <w:p w:rsidR="0067288F" w:rsidRDefault="0067288F">
                            <w:pPr>
                              <w:spacing w:after="200" w:line="276" w:lineRule="auto"/>
                              <w:rPr>
                                <w:sz w:val="22"/>
                                <w:szCs w:val="28"/>
                              </w:rPr>
                            </w:pPr>
                          </w:p>
                        </w:tc>
                      </w:tr>
                      <w:tr w:rsidR="0067288F" w:rsidTr="00822E9E">
                        <w:trPr>
                          <w:trHeight w:val="4732"/>
                        </w:trPr>
                        <w:tc>
                          <w:tcPr>
                            <w:tcW w:w="1101" w:type="dxa"/>
                            <w:tcBorders>
                              <w:top w:val="single" w:sz="4" w:space="0" w:color="000000"/>
                              <w:left w:val="single" w:sz="4" w:space="0" w:color="000000"/>
                              <w:bottom w:val="single" w:sz="4" w:space="0" w:color="000000"/>
                              <w:right w:val="single" w:sz="4" w:space="0" w:color="000000"/>
                            </w:tcBorders>
                            <w:shd w:val="clear" w:color="auto" w:fill="BFBFBF"/>
                            <w:hideMark/>
                          </w:tcPr>
                          <w:p w:rsidR="0067288F" w:rsidRPr="008E3179" w:rsidRDefault="0067288F" w:rsidP="001F0A3A">
                            <w:pPr>
                              <w:jc w:val="center"/>
                              <w:rPr>
                                <w:b/>
                              </w:rPr>
                            </w:pPr>
                            <w:r w:rsidRPr="008E3179">
                              <w:rPr>
                                <w:b/>
                              </w:rPr>
                              <w:t>Home Reading</w:t>
                            </w:r>
                          </w:p>
                          <w:p w:rsidR="0067288F" w:rsidRPr="008E3179" w:rsidRDefault="0067288F" w:rsidP="001F0A3A">
                            <w:pPr>
                              <w:jc w:val="center"/>
                              <w:rPr>
                                <w:b/>
                              </w:rPr>
                            </w:pPr>
                          </w:p>
                        </w:tc>
                        <w:tc>
                          <w:tcPr>
                            <w:tcW w:w="2551" w:type="dxa"/>
                            <w:tcBorders>
                              <w:top w:val="single" w:sz="4" w:space="0" w:color="000000"/>
                              <w:left w:val="single" w:sz="4" w:space="0" w:color="000000"/>
                              <w:bottom w:val="single" w:sz="4" w:space="0" w:color="000000"/>
                              <w:right w:val="single" w:sz="4" w:space="0" w:color="000000"/>
                            </w:tcBorders>
                          </w:tcPr>
                          <w:p w:rsidR="0067288F" w:rsidRPr="00690F31" w:rsidRDefault="00D02897" w:rsidP="00FD2B1A">
                            <w:pPr>
                              <w:pStyle w:val="Paragraphedeliste"/>
                              <w:spacing w:after="0" w:line="240" w:lineRule="auto"/>
                              <w:ind w:left="360"/>
                              <w:rPr>
                                <w:rFonts w:ascii="Times New Roman" w:hAnsi="Times New Roman"/>
                              </w:rPr>
                            </w:pPr>
                            <w:r>
                              <w:rPr>
                                <w:rFonts w:ascii="Times New Roman" w:hAnsi="Times New Roman"/>
                              </w:rPr>
                              <w:t>Please read the book sent home 2 or 3 times to build fluency.</w:t>
                            </w:r>
                          </w:p>
                          <w:p w:rsidR="0067288F" w:rsidRPr="00690F31" w:rsidRDefault="0067288F" w:rsidP="001F0A3A">
                            <w:pPr>
                              <w:pStyle w:val="Paragraphedeliste"/>
                              <w:spacing w:after="0" w:line="240" w:lineRule="auto"/>
                              <w:ind w:left="360"/>
                              <w:rPr>
                                <w:rFonts w:ascii="Times New Roman" w:hAnsi="Times New Roman"/>
                              </w:rPr>
                            </w:pPr>
                          </w:p>
                          <w:p w:rsidR="0067288F" w:rsidRPr="00690F31" w:rsidRDefault="0067288F" w:rsidP="001F0A3A">
                            <w:pPr>
                              <w:pStyle w:val="Paragraphedeliste"/>
                              <w:spacing w:after="0" w:line="240" w:lineRule="auto"/>
                              <w:ind w:left="360"/>
                              <w:rPr>
                                <w:rFonts w:ascii="Times New Roman" w:hAnsi="Times New Roman"/>
                                <w:b/>
                              </w:rPr>
                            </w:pPr>
                            <w:r w:rsidRPr="00690F31">
                              <w:rPr>
                                <w:rFonts w:ascii="Times New Roman" w:hAnsi="Times New Roman"/>
                              </w:rPr>
                              <w:t xml:space="preserve">  </w:t>
                            </w:r>
                            <w:r w:rsidRPr="00690F31">
                              <w:rPr>
                                <w:rFonts w:ascii="Times New Roman" w:hAnsi="Times New Roman"/>
                                <w:b/>
                              </w:rPr>
                              <w:t>Reading Strategies:</w:t>
                            </w:r>
                          </w:p>
                          <w:p w:rsidR="0067288F" w:rsidRPr="00690F31" w:rsidRDefault="0067288F" w:rsidP="001F0A3A">
                            <w:pPr>
                              <w:pStyle w:val="Paragraphedeliste"/>
                              <w:spacing w:after="0" w:line="240" w:lineRule="auto"/>
                              <w:ind w:left="360"/>
                              <w:rPr>
                                <w:rFonts w:ascii="Times New Roman" w:hAnsi="Times New Roman"/>
                                <w:b/>
                              </w:rPr>
                            </w:pPr>
                            <w:r w:rsidRPr="00690F31">
                              <w:rPr>
                                <w:rFonts w:ascii="Times New Roman" w:hAnsi="Times New Roman"/>
                                <w:b/>
                              </w:rPr>
                              <w:t>1)  Look at the picture.</w:t>
                            </w:r>
                          </w:p>
                          <w:p w:rsidR="0067288F" w:rsidRPr="00690F31" w:rsidRDefault="0067288F" w:rsidP="001F0A3A">
                            <w:pPr>
                              <w:pStyle w:val="Paragraphedeliste"/>
                              <w:spacing w:after="0" w:line="240" w:lineRule="auto"/>
                              <w:ind w:left="360"/>
                              <w:rPr>
                                <w:rFonts w:ascii="Times New Roman" w:hAnsi="Times New Roman"/>
                                <w:b/>
                              </w:rPr>
                            </w:pPr>
                            <w:r w:rsidRPr="00690F31">
                              <w:rPr>
                                <w:rFonts w:ascii="Times New Roman" w:hAnsi="Times New Roman"/>
                                <w:b/>
                              </w:rPr>
                              <w:t>2)  Look at the first letter of the word.</w:t>
                            </w:r>
                          </w:p>
                          <w:p w:rsidR="0067288F" w:rsidRPr="00690F31" w:rsidRDefault="0067288F" w:rsidP="001F0A3A">
                            <w:pPr>
                              <w:pStyle w:val="Paragraphedeliste"/>
                              <w:spacing w:after="0" w:line="240" w:lineRule="auto"/>
                              <w:ind w:left="360"/>
                              <w:rPr>
                                <w:rFonts w:ascii="Times New Roman" w:hAnsi="Times New Roman"/>
                                <w:b/>
                              </w:rPr>
                            </w:pPr>
                            <w:r w:rsidRPr="00690F31">
                              <w:rPr>
                                <w:rFonts w:ascii="Times New Roman" w:hAnsi="Times New Roman"/>
                                <w:b/>
                              </w:rPr>
                              <w:t>3)  Say the sounds of the letters</w:t>
                            </w:r>
                          </w:p>
                          <w:p w:rsidR="0067288F" w:rsidRPr="008E3179" w:rsidRDefault="0067288F" w:rsidP="001F0A3A">
                            <w:pPr>
                              <w:pStyle w:val="Paragraphedeliste"/>
                              <w:spacing w:after="0" w:line="240" w:lineRule="auto"/>
                              <w:ind w:left="360"/>
                              <w:rPr>
                                <w:rFonts w:ascii="Times New Roman" w:hAnsi="Times New Roman"/>
                                <w:sz w:val="24"/>
                                <w:szCs w:val="24"/>
                              </w:rPr>
                            </w:pPr>
                            <w:r w:rsidRPr="00690F31">
                              <w:rPr>
                                <w:rFonts w:ascii="Times New Roman" w:hAnsi="Times New Roman"/>
                              </w:rPr>
                              <w:t>(Remind the kids to use these strategies to continue to build their reading abilities.)</w:t>
                            </w:r>
                          </w:p>
                        </w:tc>
                        <w:tc>
                          <w:tcPr>
                            <w:tcW w:w="1701" w:type="dxa"/>
                            <w:tcBorders>
                              <w:top w:val="single" w:sz="4" w:space="0" w:color="000000"/>
                              <w:left w:val="single" w:sz="4" w:space="0" w:color="000000"/>
                              <w:bottom w:val="single" w:sz="4" w:space="0" w:color="000000"/>
                              <w:right w:val="single" w:sz="4" w:space="0" w:color="000000"/>
                            </w:tcBorders>
                          </w:tcPr>
                          <w:p w:rsidR="0067288F" w:rsidRPr="008E3179" w:rsidRDefault="00690F31" w:rsidP="00D02897">
                            <w:pPr>
                              <w:pStyle w:val="Paragraphedeliste"/>
                              <w:spacing w:after="0" w:line="240" w:lineRule="auto"/>
                              <w:ind w:left="360"/>
                              <w:rPr>
                                <w:rFonts w:ascii="Times New Roman" w:hAnsi="Times New Roman"/>
                                <w:sz w:val="24"/>
                                <w:szCs w:val="24"/>
                              </w:rPr>
                            </w:pPr>
                            <w:r w:rsidRPr="00690F31">
                              <w:rPr>
                                <w:rFonts w:ascii="Times New Roman" w:hAnsi="Times New Roman"/>
                              </w:rPr>
                              <w:t xml:space="preserve">Be sure to sign the reading log book or your child will not receive </w:t>
                            </w:r>
                            <w:r w:rsidR="00D02897">
                              <w:rPr>
                                <w:rFonts w:ascii="Times New Roman" w:hAnsi="Times New Roman"/>
                              </w:rPr>
                              <w:t>a new book tomorrow</w:t>
                            </w:r>
                            <w:r w:rsidRPr="00690F31">
                              <w:rPr>
                                <w:rFonts w:ascii="Times New Roman" w:hAnsi="Times New Roman"/>
                              </w:rPr>
                              <w:t>.</w:t>
                            </w:r>
                          </w:p>
                        </w:tc>
                        <w:tc>
                          <w:tcPr>
                            <w:tcW w:w="2410" w:type="dxa"/>
                            <w:tcBorders>
                              <w:top w:val="single" w:sz="4" w:space="0" w:color="000000"/>
                              <w:left w:val="single" w:sz="4" w:space="0" w:color="000000"/>
                              <w:bottom w:val="single" w:sz="4" w:space="0" w:color="000000"/>
                              <w:right w:val="single" w:sz="4" w:space="0" w:color="000000"/>
                            </w:tcBorders>
                          </w:tcPr>
                          <w:p w:rsidR="00690F31" w:rsidRPr="00690F31" w:rsidRDefault="00D02897" w:rsidP="00690F31">
                            <w:pPr>
                              <w:pStyle w:val="Paragraphedeliste"/>
                              <w:spacing w:after="0" w:line="240" w:lineRule="auto"/>
                              <w:ind w:left="360"/>
                              <w:rPr>
                                <w:rFonts w:ascii="Times New Roman" w:hAnsi="Times New Roman"/>
                              </w:rPr>
                            </w:pPr>
                            <w:r>
                              <w:rPr>
                                <w:rFonts w:ascii="Times New Roman" w:hAnsi="Times New Roman"/>
                              </w:rPr>
                              <w:t>Please read the book sent home</w:t>
                            </w:r>
                            <w:r w:rsidR="00FD2B1A">
                              <w:rPr>
                                <w:rFonts w:ascii="Times New Roman" w:hAnsi="Times New Roman"/>
                              </w:rPr>
                              <w:t xml:space="preserve"> 2 or 3 times to build fluency</w:t>
                            </w:r>
                            <w:r>
                              <w:rPr>
                                <w:rFonts w:ascii="Times New Roman" w:hAnsi="Times New Roman"/>
                              </w:rPr>
                              <w:t>.</w:t>
                            </w:r>
                          </w:p>
                          <w:p w:rsidR="0067288F" w:rsidRPr="00690F31" w:rsidRDefault="0067288F" w:rsidP="001F0A3A">
                            <w:pPr>
                              <w:pStyle w:val="Paragraphedeliste"/>
                              <w:spacing w:after="0" w:line="240" w:lineRule="auto"/>
                              <w:ind w:left="0"/>
                              <w:rPr>
                                <w:rFonts w:ascii="Times New Roman" w:hAnsi="Times New Roman"/>
                              </w:rPr>
                            </w:pPr>
                            <w:r w:rsidRPr="00690F31">
                              <w:rPr>
                                <w:rFonts w:ascii="Times New Roman" w:hAnsi="Times New Roman"/>
                              </w:rPr>
                              <w:t xml:space="preserve">  </w:t>
                            </w:r>
                          </w:p>
                          <w:p w:rsidR="0067288F" w:rsidRPr="00690F31" w:rsidRDefault="0067288F" w:rsidP="001F0A3A">
                            <w:pPr>
                              <w:pStyle w:val="Paragraphedeliste"/>
                              <w:spacing w:after="0" w:line="240" w:lineRule="auto"/>
                              <w:ind w:left="0"/>
                              <w:rPr>
                                <w:rFonts w:ascii="Times New Roman" w:hAnsi="Times New Roman"/>
                                <w:b/>
                              </w:rPr>
                            </w:pPr>
                            <w:r w:rsidRPr="00690F31">
                              <w:rPr>
                                <w:rFonts w:ascii="Times New Roman" w:hAnsi="Times New Roman"/>
                                <w:b/>
                              </w:rPr>
                              <w:t>Reading Strategies:</w:t>
                            </w:r>
                          </w:p>
                          <w:p w:rsidR="0067288F" w:rsidRPr="00690F31" w:rsidRDefault="0067288F" w:rsidP="001F0A3A">
                            <w:pPr>
                              <w:pStyle w:val="Paragraphedeliste"/>
                              <w:spacing w:after="0" w:line="240" w:lineRule="auto"/>
                              <w:ind w:left="0"/>
                              <w:rPr>
                                <w:rFonts w:ascii="Times New Roman" w:hAnsi="Times New Roman"/>
                                <w:b/>
                              </w:rPr>
                            </w:pPr>
                            <w:r w:rsidRPr="00690F31">
                              <w:rPr>
                                <w:rFonts w:ascii="Times New Roman" w:hAnsi="Times New Roman"/>
                                <w:b/>
                              </w:rPr>
                              <w:t>1)  Look at the picture.</w:t>
                            </w:r>
                          </w:p>
                          <w:p w:rsidR="0067288F" w:rsidRPr="00690F31" w:rsidRDefault="0067288F" w:rsidP="001F0A3A">
                            <w:pPr>
                              <w:pStyle w:val="Paragraphedeliste"/>
                              <w:spacing w:after="0" w:line="240" w:lineRule="auto"/>
                              <w:ind w:left="0"/>
                              <w:rPr>
                                <w:rFonts w:ascii="Times New Roman" w:hAnsi="Times New Roman"/>
                                <w:b/>
                              </w:rPr>
                            </w:pPr>
                            <w:r w:rsidRPr="00690F31">
                              <w:rPr>
                                <w:rFonts w:ascii="Times New Roman" w:hAnsi="Times New Roman"/>
                                <w:b/>
                              </w:rPr>
                              <w:t>2)  Look at the first letter of the word.</w:t>
                            </w:r>
                          </w:p>
                          <w:p w:rsidR="0067288F" w:rsidRPr="00690F31" w:rsidRDefault="0067288F" w:rsidP="001F0A3A">
                            <w:pPr>
                              <w:pStyle w:val="Paragraphedeliste"/>
                              <w:spacing w:after="0" w:line="240" w:lineRule="auto"/>
                              <w:ind w:left="0"/>
                              <w:rPr>
                                <w:rFonts w:ascii="Times New Roman" w:hAnsi="Times New Roman"/>
                                <w:b/>
                              </w:rPr>
                            </w:pPr>
                            <w:r w:rsidRPr="00690F31">
                              <w:rPr>
                                <w:rFonts w:ascii="Times New Roman" w:hAnsi="Times New Roman"/>
                                <w:b/>
                              </w:rPr>
                              <w:t>3)  Say the sounds of the letters</w:t>
                            </w:r>
                          </w:p>
                          <w:p w:rsidR="0067288F" w:rsidRPr="008E3179" w:rsidRDefault="0067288F" w:rsidP="001F0A3A">
                            <w:pPr>
                              <w:rPr>
                                <w:lang w:val="en-US"/>
                              </w:rPr>
                            </w:pPr>
                            <w:r w:rsidRPr="00690F31">
                              <w:rPr>
                                <w:sz w:val="22"/>
                                <w:szCs w:val="22"/>
                                <w:lang w:val="en-US"/>
                              </w:rPr>
                              <w:t>(Remind the kids to use these strategies to continue to build their reading abilities.)</w:t>
                            </w:r>
                          </w:p>
                        </w:tc>
                        <w:tc>
                          <w:tcPr>
                            <w:tcW w:w="1705" w:type="dxa"/>
                            <w:tcBorders>
                              <w:top w:val="single" w:sz="4" w:space="0" w:color="000000"/>
                              <w:left w:val="single" w:sz="4" w:space="0" w:color="000000"/>
                              <w:bottom w:val="single" w:sz="4" w:space="0" w:color="000000"/>
                              <w:right w:val="single" w:sz="4" w:space="0" w:color="000000"/>
                            </w:tcBorders>
                          </w:tcPr>
                          <w:p w:rsidR="0067288F" w:rsidRPr="008E3179" w:rsidRDefault="00690F31" w:rsidP="00D02897">
                            <w:pPr>
                              <w:jc w:val="center"/>
                              <w:rPr>
                                <w:lang w:val="en-US"/>
                              </w:rPr>
                            </w:pPr>
                            <w:r w:rsidRPr="00690F31">
                              <w:rPr>
                                <w:lang w:val="en-CA"/>
                              </w:rPr>
                              <w:t>Be sure to sign the reading log book or your child will not receive</w:t>
                            </w:r>
                            <w:r w:rsidR="00D02897">
                              <w:rPr>
                                <w:lang w:val="en-CA"/>
                              </w:rPr>
                              <w:t xml:space="preserve"> a new book tomorrow</w:t>
                            </w:r>
                            <w:r>
                              <w:rPr>
                                <w:lang w:val="en-US"/>
                              </w:rPr>
                              <w:t>.</w:t>
                            </w:r>
                          </w:p>
                        </w:tc>
                        <w:tc>
                          <w:tcPr>
                            <w:tcW w:w="1257" w:type="dxa"/>
                            <w:tcBorders>
                              <w:top w:val="single" w:sz="4" w:space="0" w:color="000000"/>
                              <w:left w:val="single" w:sz="4" w:space="0" w:color="000000"/>
                              <w:bottom w:val="single" w:sz="4" w:space="0" w:color="000000"/>
                              <w:right w:val="single" w:sz="4" w:space="0" w:color="000000"/>
                            </w:tcBorders>
                          </w:tcPr>
                          <w:p w:rsidR="0067288F" w:rsidRPr="008E3179" w:rsidRDefault="0067288F" w:rsidP="001F0A3A">
                            <w:pPr>
                              <w:jc w:val="center"/>
                              <w:rPr>
                                <w:lang w:val="en-US"/>
                              </w:rPr>
                            </w:pPr>
                          </w:p>
                          <w:p w:rsidR="0067288F" w:rsidRPr="008E3179" w:rsidRDefault="0067288F" w:rsidP="001F0A3A">
                            <w:pPr>
                              <w:jc w:val="center"/>
                            </w:pPr>
                            <w:r w:rsidRPr="008E3179">
                              <w:t xml:space="preserve">No </w:t>
                            </w:r>
                          </w:p>
                          <w:p w:rsidR="0067288F" w:rsidRPr="008E3179" w:rsidRDefault="0067288F" w:rsidP="001F0A3A">
                            <w:pPr>
                              <w:jc w:val="center"/>
                            </w:pPr>
                            <w:proofErr w:type="spellStart"/>
                            <w:r w:rsidRPr="008E3179">
                              <w:t>homework</w:t>
                            </w:r>
                            <w:proofErr w:type="spellEnd"/>
                          </w:p>
                          <w:p w:rsidR="0067288F" w:rsidRPr="008E3179" w:rsidRDefault="0067288F" w:rsidP="001F0A3A">
                            <w:pPr>
                              <w:jc w:val="center"/>
                            </w:pPr>
                          </w:p>
                          <w:p w:rsidR="0067288F" w:rsidRPr="008E3179" w:rsidRDefault="0067288F" w:rsidP="001F0A3A">
                            <w:pPr>
                              <w:jc w:val="center"/>
                            </w:pPr>
                          </w:p>
                          <w:p w:rsidR="0067288F" w:rsidRPr="008E3179" w:rsidRDefault="0067288F" w:rsidP="001F0A3A">
                            <w:pPr>
                              <w:jc w:val="center"/>
                            </w:pPr>
                          </w:p>
                        </w:tc>
                      </w:tr>
                    </w:tbl>
                    <w:p w:rsidR="0067288F" w:rsidRDefault="0067288F" w:rsidP="0067288F">
                      <w:pPr>
                        <w:ind w:left="1440"/>
                        <w:jc w:val="center"/>
                        <w:rPr>
                          <w:rFonts w:ascii="Calibri" w:hAnsi="Calibri"/>
                          <w:sz w:val="22"/>
                          <w:szCs w:val="22"/>
                        </w:rPr>
                      </w:pPr>
                    </w:p>
                    <w:p w:rsidR="0067288F" w:rsidRDefault="0067288F" w:rsidP="0067288F">
                      <w:pPr>
                        <w:ind w:left="1440"/>
                        <w:jc w:val="center"/>
                      </w:pPr>
                    </w:p>
                    <w:p w:rsidR="0067288F" w:rsidRDefault="0067288F" w:rsidP="0067288F">
                      <w:pPr>
                        <w:ind w:left="360"/>
                        <w:jc w:val="both"/>
                        <w:rPr>
                          <w:lang w:val="en-US"/>
                        </w:rPr>
                      </w:pPr>
                    </w:p>
                    <w:p w:rsidR="0067288F" w:rsidRDefault="0067288F" w:rsidP="0067288F">
                      <w:pPr>
                        <w:ind w:left="360"/>
                        <w:jc w:val="both"/>
                        <w:rPr>
                          <w:lang w:val="en-US"/>
                        </w:rPr>
                      </w:pPr>
                    </w:p>
                    <w:p w:rsidR="0067288F" w:rsidRDefault="0067288F" w:rsidP="0067288F">
                      <w:pPr>
                        <w:ind w:left="360"/>
                        <w:jc w:val="both"/>
                        <w:rPr>
                          <w:lang w:val="en-US"/>
                        </w:rPr>
                      </w:pPr>
                    </w:p>
                    <w:p w:rsidR="0067288F" w:rsidRDefault="0067288F" w:rsidP="0067288F">
                      <w:pPr>
                        <w:ind w:left="360"/>
                        <w:jc w:val="both"/>
                        <w:rPr>
                          <w:lang w:val="en-US"/>
                        </w:rPr>
                      </w:pPr>
                    </w:p>
                    <w:p w:rsidR="0067288F" w:rsidRDefault="0067288F" w:rsidP="0067288F">
                      <w:pPr>
                        <w:ind w:left="360"/>
                        <w:jc w:val="both"/>
                        <w:rPr>
                          <w:lang w:val="en-US"/>
                        </w:rPr>
                      </w:pPr>
                    </w:p>
                    <w:p w:rsidR="0067288F" w:rsidRDefault="0067288F" w:rsidP="0067288F">
                      <w:pPr>
                        <w:ind w:left="360"/>
                        <w:jc w:val="both"/>
                        <w:rPr>
                          <w:lang w:val="en-US"/>
                        </w:rPr>
                      </w:pPr>
                    </w:p>
                    <w:p w:rsidR="0067288F" w:rsidRDefault="0067288F" w:rsidP="0067288F">
                      <w:pPr>
                        <w:ind w:left="360"/>
                        <w:jc w:val="both"/>
                        <w:rPr>
                          <w:lang w:val="en-US"/>
                        </w:rPr>
                      </w:pPr>
                    </w:p>
                    <w:p w:rsidR="0067288F" w:rsidRDefault="0067288F" w:rsidP="0067288F">
                      <w:pPr>
                        <w:ind w:left="360"/>
                        <w:jc w:val="both"/>
                        <w:rPr>
                          <w:lang w:val="en-US"/>
                        </w:rPr>
                      </w:pPr>
                    </w:p>
                    <w:p w:rsidR="0067288F" w:rsidRDefault="0067288F" w:rsidP="0067288F">
                      <w:pPr>
                        <w:ind w:left="360"/>
                        <w:jc w:val="both"/>
                        <w:rPr>
                          <w:lang w:val="en-US"/>
                        </w:rPr>
                      </w:pPr>
                    </w:p>
                    <w:p w:rsidR="00690F31" w:rsidRDefault="00690F31"/>
                  </w:txbxContent>
                </v:textbox>
              </v:shape>
            </w:pict>
          </mc:Fallback>
        </mc:AlternateContent>
      </w:r>
    </w:p>
    <w:p w:rsidR="001B4C11" w:rsidRPr="00900283" w:rsidRDefault="001B4C11">
      <w:pPr>
        <w:rPr>
          <w:lang w:val="en-CA"/>
        </w:rPr>
      </w:pPr>
    </w:p>
    <w:p w:rsidR="00E23521" w:rsidRPr="00090242" w:rsidRDefault="00E23521"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D80EE3" w:rsidRPr="00090242" w:rsidRDefault="00D80EE3" w:rsidP="00FB72E2">
      <w:pPr>
        <w:tabs>
          <w:tab w:val="left" w:pos="5592"/>
        </w:tabs>
        <w:rPr>
          <w:lang w:val="en-US"/>
        </w:rPr>
      </w:pPr>
    </w:p>
    <w:p w:rsidR="008573D9" w:rsidRPr="00AD435D" w:rsidRDefault="008573D9" w:rsidP="00D80EE3">
      <w:pPr>
        <w:tabs>
          <w:tab w:val="left" w:pos="5592"/>
        </w:tabs>
        <w:jc w:val="center"/>
        <w:rPr>
          <w:lang w:val="en-US"/>
        </w:rPr>
      </w:pPr>
    </w:p>
    <w:p w:rsidR="00D80EE3" w:rsidRDefault="00D80EE3" w:rsidP="00D80EE3">
      <w:pPr>
        <w:tabs>
          <w:tab w:val="left" w:pos="5592"/>
        </w:tabs>
        <w:jc w:val="center"/>
      </w:pPr>
      <w:proofErr w:type="spellStart"/>
      <w:r>
        <w:t>Please</w:t>
      </w:r>
      <w:proofErr w:type="spellEnd"/>
      <w:r>
        <w:t xml:space="preserve"> do in </w:t>
      </w:r>
      <w:proofErr w:type="spellStart"/>
      <w:r>
        <w:t>order</w:t>
      </w:r>
      <w:proofErr w:type="spellEnd"/>
      <w:r>
        <w:t>.</w:t>
      </w:r>
    </w:p>
    <w:p w:rsidR="00D80EE3" w:rsidRDefault="00D80EE3" w:rsidP="00D80EE3">
      <w:pPr>
        <w:tabs>
          <w:tab w:val="left" w:pos="5592"/>
        </w:tabs>
        <w:jc w:val="center"/>
      </w:pPr>
    </w:p>
    <w:p w:rsidR="00D80EE3" w:rsidRDefault="00D80EE3" w:rsidP="00D80EE3">
      <w:pPr>
        <w:pStyle w:val="Paragraphedeliste"/>
        <w:numPr>
          <w:ilvl w:val="0"/>
          <w:numId w:val="15"/>
        </w:numPr>
        <w:tabs>
          <w:tab w:val="left" w:pos="5592"/>
        </w:tabs>
        <w:jc w:val="center"/>
      </w:pPr>
      <w:r>
        <w:t xml:space="preserve">La </w:t>
      </w:r>
      <w:proofErr w:type="spellStart"/>
      <w:r>
        <w:t>Roue</w:t>
      </w:r>
      <w:proofErr w:type="spellEnd"/>
      <w:r>
        <w:t xml:space="preserve"> pages</w:t>
      </w:r>
    </w:p>
    <w:p w:rsidR="00D80EE3" w:rsidRDefault="00D80EE3" w:rsidP="00D80EE3">
      <w:pPr>
        <w:pStyle w:val="Paragraphedeliste"/>
        <w:numPr>
          <w:ilvl w:val="0"/>
          <w:numId w:val="15"/>
        </w:numPr>
        <w:tabs>
          <w:tab w:val="left" w:pos="5592"/>
        </w:tabs>
        <w:jc w:val="center"/>
      </w:pPr>
      <w:r>
        <w:t>The sound cards</w:t>
      </w:r>
    </w:p>
    <w:p w:rsidR="00D80EE3" w:rsidRDefault="00D80EE3" w:rsidP="00D80EE3">
      <w:pPr>
        <w:pStyle w:val="Paragraphedeliste"/>
        <w:numPr>
          <w:ilvl w:val="0"/>
          <w:numId w:val="15"/>
        </w:numPr>
        <w:tabs>
          <w:tab w:val="left" w:pos="5592"/>
        </w:tabs>
        <w:jc w:val="center"/>
      </w:pPr>
      <w:r>
        <w:t>The words of the week</w:t>
      </w:r>
    </w:p>
    <w:p w:rsidR="00D80EE3" w:rsidRDefault="00D80EE3" w:rsidP="00D80EE3">
      <w:pPr>
        <w:pStyle w:val="Paragraphedeliste"/>
        <w:numPr>
          <w:ilvl w:val="0"/>
          <w:numId w:val="15"/>
        </w:numPr>
        <w:tabs>
          <w:tab w:val="left" w:pos="5592"/>
        </w:tabs>
        <w:jc w:val="center"/>
      </w:pPr>
      <w:r>
        <w:t>Home Reading Book</w:t>
      </w:r>
      <w:r w:rsidR="00D02897">
        <w:t xml:space="preserve"> (Have them read it two or three times to build fluency)</w:t>
      </w:r>
    </w:p>
    <w:p w:rsidR="00B07BBB" w:rsidRDefault="00D80EE3" w:rsidP="00143BEE">
      <w:pPr>
        <w:tabs>
          <w:tab w:val="left" w:pos="5592"/>
        </w:tabs>
        <w:jc w:val="center"/>
        <w:rPr>
          <w:lang w:val="en-CA"/>
        </w:rPr>
      </w:pPr>
      <w:r w:rsidRPr="00D80EE3">
        <w:rPr>
          <w:lang w:val="en-CA"/>
        </w:rPr>
        <w:t xml:space="preserve">If your child has not completed the homework in the 15-20 minutes </w:t>
      </w:r>
      <w:r w:rsidR="004B0908" w:rsidRPr="00D80EE3">
        <w:rPr>
          <w:lang w:val="en-CA"/>
        </w:rPr>
        <w:t>allotted</w:t>
      </w:r>
      <w:r w:rsidRPr="00D80EE3">
        <w:rPr>
          <w:lang w:val="en-CA"/>
        </w:rPr>
        <w:t xml:space="preserve">, it is okay to not complete the home reading book. </w:t>
      </w:r>
      <w:r>
        <w:rPr>
          <w:lang w:val="en-CA"/>
        </w:rPr>
        <w:t>Leave a note to keep the book for an extra day.</w:t>
      </w:r>
    </w:p>
    <w:p w:rsidR="000F1BCF" w:rsidRPr="00D80EE3" w:rsidRDefault="000F1BCF" w:rsidP="00D80EE3">
      <w:pPr>
        <w:tabs>
          <w:tab w:val="left" w:pos="5592"/>
        </w:tabs>
        <w:jc w:val="center"/>
        <w:rPr>
          <w:lang w:val="en-CA"/>
        </w:rPr>
      </w:pPr>
    </w:p>
    <w:sectPr w:rsidR="000F1BCF" w:rsidRPr="00D80EE3" w:rsidSect="008573D9">
      <w:pgSz w:w="12240" w:h="15840"/>
      <w:pgMar w:top="851"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AB" w:rsidRDefault="00DE01AB" w:rsidP="00DE01AB">
      <w:r>
        <w:separator/>
      </w:r>
    </w:p>
  </w:endnote>
  <w:endnote w:type="continuationSeparator" w:id="0">
    <w:p w:rsidR="00DE01AB" w:rsidRDefault="00DE01AB" w:rsidP="00DE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AB" w:rsidRDefault="00DE01AB" w:rsidP="00DE01AB">
      <w:r>
        <w:separator/>
      </w:r>
    </w:p>
  </w:footnote>
  <w:footnote w:type="continuationSeparator" w:id="0">
    <w:p w:rsidR="00DE01AB" w:rsidRDefault="00DE01AB" w:rsidP="00DE01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v"/>
      <w:lvlJc w:val="left"/>
      <w:pPr>
        <w:tabs>
          <w:tab w:val="num" w:pos="720"/>
        </w:tabs>
        <w:ind w:left="720" w:hanging="360"/>
      </w:pPr>
      <w:rPr>
        <w:rFonts w:ascii="Wingdings" w:hAnsi="Wingdings"/>
      </w:rPr>
    </w:lvl>
  </w:abstractNum>
  <w:abstractNum w:abstractNumId="1">
    <w:nsid w:val="00000002"/>
    <w:multiLevelType w:val="singleLevel"/>
    <w:tmpl w:val="00000002"/>
    <w:name w:val="WW8Num2"/>
    <w:lvl w:ilvl="0">
      <w:start w:val="1"/>
      <w:numFmt w:val="bullet"/>
      <w:lvlText w:val="v"/>
      <w:lvlJc w:val="left"/>
      <w:pPr>
        <w:tabs>
          <w:tab w:val="num" w:pos="720"/>
        </w:tabs>
        <w:ind w:left="720" w:hanging="360"/>
      </w:pPr>
      <w:rPr>
        <w:rFonts w:ascii="Wingdings" w:hAnsi="Wingdings"/>
      </w:rPr>
    </w:lvl>
  </w:abstractNum>
  <w:abstractNum w:abstractNumId="2">
    <w:nsid w:val="00000003"/>
    <w:multiLevelType w:val="singleLevel"/>
    <w:tmpl w:val="00000003"/>
    <w:name w:val="WW8Num3"/>
    <w:lvl w:ilvl="0">
      <w:start w:val="1"/>
      <w:numFmt w:val="bullet"/>
      <w:lvlText w:val="v"/>
      <w:lvlJc w:val="left"/>
      <w:pPr>
        <w:tabs>
          <w:tab w:val="num" w:pos="720"/>
        </w:tabs>
        <w:ind w:left="720" w:hanging="360"/>
      </w:pPr>
      <w:rPr>
        <w:rFonts w:ascii="Wingdings" w:hAnsi="Wingdings"/>
      </w:rPr>
    </w:lvl>
  </w:abstractNum>
  <w:abstractNum w:abstractNumId="3">
    <w:nsid w:val="08903EDA"/>
    <w:multiLevelType w:val="hybridMultilevel"/>
    <w:tmpl w:val="F14A6C0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B9098E"/>
    <w:multiLevelType w:val="hybridMultilevel"/>
    <w:tmpl w:val="60C855E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1A586D"/>
    <w:multiLevelType w:val="hybridMultilevel"/>
    <w:tmpl w:val="4B30F83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662360"/>
    <w:multiLevelType w:val="hybridMultilevel"/>
    <w:tmpl w:val="1FF2E85E"/>
    <w:lvl w:ilvl="0" w:tplc="B44A2CE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2D901FBC"/>
    <w:multiLevelType w:val="hybridMultilevel"/>
    <w:tmpl w:val="2DFEE8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2E187E7C"/>
    <w:multiLevelType w:val="hybridMultilevel"/>
    <w:tmpl w:val="51905E1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1D15C6C"/>
    <w:multiLevelType w:val="hybridMultilevel"/>
    <w:tmpl w:val="C948615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9DB5470"/>
    <w:multiLevelType w:val="hybridMultilevel"/>
    <w:tmpl w:val="4912CBB8"/>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3CB78B5"/>
    <w:multiLevelType w:val="hybridMultilevel"/>
    <w:tmpl w:val="0BD411A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74A146F"/>
    <w:multiLevelType w:val="hybridMultilevel"/>
    <w:tmpl w:val="EE3648E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2AB2390"/>
    <w:multiLevelType w:val="hybridMultilevel"/>
    <w:tmpl w:val="9522E252"/>
    <w:lvl w:ilvl="0" w:tplc="00000002">
      <w:start w:val="1"/>
      <w:numFmt w:val="bullet"/>
      <w:lvlText w:val="v"/>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9B1116D"/>
    <w:multiLevelType w:val="hybridMultilevel"/>
    <w:tmpl w:val="56742CC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826973"/>
    <w:multiLevelType w:val="hybridMultilevel"/>
    <w:tmpl w:val="BC2454DC"/>
    <w:lvl w:ilvl="0" w:tplc="04090009">
      <w:start w:val="1"/>
      <w:numFmt w:val="bullet"/>
      <w:lvlText w:val=""/>
      <w:lvlJc w:val="left"/>
      <w:pPr>
        <w:tabs>
          <w:tab w:val="num" w:pos="720"/>
        </w:tabs>
        <w:ind w:left="720" w:hanging="360"/>
      </w:pPr>
      <w:rPr>
        <w:rFonts w:ascii="Wingdings" w:hAnsi="Wingdings" w:hint="default"/>
      </w:rPr>
    </w:lvl>
    <w:lvl w:ilvl="1" w:tplc="7BC84A82">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153086"/>
    <w:multiLevelType w:val="hybridMultilevel"/>
    <w:tmpl w:val="E5AED356"/>
    <w:lvl w:ilvl="0" w:tplc="A606B5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842B56"/>
    <w:multiLevelType w:val="hybridMultilevel"/>
    <w:tmpl w:val="9148DE2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9660213"/>
    <w:multiLevelType w:val="hybridMultilevel"/>
    <w:tmpl w:val="5DAE48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9A0694"/>
    <w:multiLevelType w:val="hybridMultilevel"/>
    <w:tmpl w:val="0D6C3406"/>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DA27BF2"/>
    <w:multiLevelType w:val="hybridMultilevel"/>
    <w:tmpl w:val="764A7FA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5"/>
  </w:num>
  <w:num w:numId="5">
    <w:abstractNumId w:val="4"/>
  </w:num>
  <w:num w:numId="6">
    <w:abstractNumId w:val="11"/>
  </w:num>
  <w:num w:numId="7">
    <w:abstractNumId w:val="14"/>
  </w:num>
  <w:num w:numId="8">
    <w:abstractNumId w:val="5"/>
  </w:num>
  <w:num w:numId="9">
    <w:abstractNumId w:val="17"/>
  </w:num>
  <w:num w:numId="10">
    <w:abstractNumId w:val="8"/>
  </w:num>
  <w:num w:numId="11">
    <w:abstractNumId w:val="20"/>
  </w:num>
  <w:num w:numId="12">
    <w:abstractNumId w:val="19"/>
  </w:num>
  <w:num w:numId="13">
    <w:abstractNumId w:val="13"/>
  </w:num>
  <w:num w:numId="14">
    <w:abstractNumId w:val="6"/>
  </w:num>
  <w:num w:numId="15">
    <w:abstractNumId w:val="12"/>
  </w:num>
  <w:num w:numId="16">
    <w:abstractNumId w:val="7"/>
  </w:num>
  <w:num w:numId="17">
    <w:abstractNumId w:val="10"/>
  </w:num>
  <w:num w:numId="18">
    <w:abstractNumId w:val="3"/>
  </w:num>
  <w:num w:numId="19">
    <w:abstractNumId w:val="9"/>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2E2"/>
    <w:rsid w:val="00016BD3"/>
    <w:rsid w:val="00032691"/>
    <w:rsid w:val="00090242"/>
    <w:rsid w:val="0009037C"/>
    <w:rsid w:val="000977BE"/>
    <w:rsid w:val="000B3D97"/>
    <w:rsid w:val="000B5599"/>
    <w:rsid w:val="000C4253"/>
    <w:rsid w:val="000D22F7"/>
    <w:rsid w:val="000D4536"/>
    <w:rsid w:val="000E126A"/>
    <w:rsid w:val="000E1D19"/>
    <w:rsid w:val="000E4CBC"/>
    <w:rsid w:val="000F1BCF"/>
    <w:rsid w:val="001163E6"/>
    <w:rsid w:val="00136E91"/>
    <w:rsid w:val="00143BEE"/>
    <w:rsid w:val="001841A4"/>
    <w:rsid w:val="001A3F17"/>
    <w:rsid w:val="001B4C11"/>
    <w:rsid w:val="001D7692"/>
    <w:rsid w:val="001F0A3A"/>
    <w:rsid w:val="001F4C98"/>
    <w:rsid w:val="00200DD5"/>
    <w:rsid w:val="00221428"/>
    <w:rsid w:val="0022639C"/>
    <w:rsid w:val="00254A10"/>
    <w:rsid w:val="00256B78"/>
    <w:rsid w:val="0025724F"/>
    <w:rsid w:val="00275821"/>
    <w:rsid w:val="002F4862"/>
    <w:rsid w:val="00343950"/>
    <w:rsid w:val="0035741A"/>
    <w:rsid w:val="00377FDC"/>
    <w:rsid w:val="00391095"/>
    <w:rsid w:val="003930E1"/>
    <w:rsid w:val="003A1433"/>
    <w:rsid w:val="003A253C"/>
    <w:rsid w:val="003A593B"/>
    <w:rsid w:val="003B2164"/>
    <w:rsid w:val="003C1A41"/>
    <w:rsid w:val="003E35E4"/>
    <w:rsid w:val="003E4A96"/>
    <w:rsid w:val="0043327A"/>
    <w:rsid w:val="00437803"/>
    <w:rsid w:val="00457BE8"/>
    <w:rsid w:val="00470E3F"/>
    <w:rsid w:val="00481674"/>
    <w:rsid w:val="004A00D2"/>
    <w:rsid w:val="004B0908"/>
    <w:rsid w:val="004C174A"/>
    <w:rsid w:val="004E2E65"/>
    <w:rsid w:val="004E76C4"/>
    <w:rsid w:val="00511284"/>
    <w:rsid w:val="005212A2"/>
    <w:rsid w:val="00530BD4"/>
    <w:rsid w:val="00561822"/>
    <w:rsid w:val="005732EB"/>
    <w:rsid w:val="005A794E"/>
    <w:rsid w:val="005B5B4A"/>
    <w:rsid w:val="005B5E3C"/>
    <w:rsid w:val="005C368D"/>
    <w:rsid w:val="005D42BF"/>
    <w:rsid w:val="005F4BCD"/>
    <w:rsid w:val="00645868"/>
    <w:rsid w:val="0067288F"/>
    <w:rsid w:val="00690F31"/>
    <w:rsid w:val="006944BB"/>
    <w:rsid w:val="006978AE"/>
    <w:rsid w:val="006C2582"/>
    <w:rsid w:val="006D38DB"/>
    <w:rsid w:val="006D4416"/>
    <w:rsid w:val="006D44FB"/>
    <w:rsid w:val="006E5798"/>
    <w:rsid w:val="006F63A2"/>
    <w:rsid w:val="007159D1"/>
    <w:rsid w:val="00723C8E"/>
    <w:rsid w:val="0072685D"/>
    <w:rsid w:val="00730039"/>
    <w:rsid w:val="007333A2"/>
    <w:rsid w:val="00737892"/>
    <w:rsid w:val="00745539"/>
    <w:rsid w:val="007B43AF"/>
    <w:rsid w:val="007D1FD4"/>
    <w:rsid w:val="008226F9"/>
    <w:rsid w:val="00822E9E"/>
    <w:rsid w:val="00825B90"/>
    <w:rsid w:val="0084482B"/>
    <w:rsid w:val="008573D9"/>
    <w:rsid w:val="00867119"/>
    <w:rsid w:val="00900283"/>
    <w:rsid w:val="009004B0"/>
    <w:rsid w:val="00901334"/>
    <w:rsid w:val="009216F8"/>
    <w:rsid w:val="0093082B"/>
    <w:rsid w:val="009D1748"/>
    <w:rsid w:val="009D1A2C"/>
    <w:rsid w:val="00A03FEF"/>
    <w:rsid w:val="00A253D5"/>
    <w:rsid w:val="00A40C7F"/>
    <w:rsid w:val="00A42DE3"/>
    <w:rsid w:val="00A43040"/>
    <w:rsid w:val="00A6112B"/>
    <w:rsid w:val="00A96BD1"/>
    <w:rsid w:val="00AB354C"/>
    <w:rsid w:val="00AD1091"/>
    <w:rsid w:val="00AD435D"/>
    <w:rsid w:val="00B07BBB"/>
    <w:rsid w:val="00B17409"/>
    <w:rsid w:val="00B274A7"/>
    <w:rsid w:val="00B330CE"/>
    <w:rsid w:val="00B370CB"/>
    <w:rsid w:val="00B46B9C"/>
    <w:rsid w:val="00B619B1"/>
    <w:rsid w:val="00B94B0E"/>
    <w:rsid w:val="00BA402B"/>
    <w:rsid w:val="00BA68B2"/>
    <w:rsid w:val="00BB2150"/>
    <w:rsid w:val="00BB2DFE"/>
    <w:rsid w:val="00BB481B"/>
    <w:rsid w:val="00BC0C8D"/>
    <w:rsid w:val="00BD1EC3"/>
    <w:rsid w:val="00BF11B2"/>
    <w:rsid w:val="00BF3DF0"/>
    <w:rsid w:val="00C626A5"/>
    <w:rsid w:val="00C667BB"/>
    <w:rsid w:val="00CA3849"/>
    <w:rsid w:val="00CB19D4"/>
    <w:rsid w:val="00CC34E7"/>
    <w:rsid w:val="00CE00B3"/>
    <w:rsid w:val="00CF2A4D"/>
    <w:rsid w:val="00D02897"/>
    <w:rsid w:val="00D571F8"/>
    <w:rsid w:val="00D67528"/>
    <w:rsid w:val="00D7681D"/>
    <w:rsid w:val="00D80EE3"/>
    <w:rsid w:val="00D92FEE"/>
    <w:rsid w:val="00DC46F1"/>
    <w:rsid w:val="00DC7945"/>
    <w:rsid w:val="00DD0D27"/>
    <w:rsid w:val="00DE01AB"/>
    <w:rsid w:val="00E160C9"/>
    <w:rsid w:val="00E23521"/>
    <w:rsid w:val="00E257B6"/>
    <w:rsid w:val="00E53095"/>
    <w:rsid w:val="00E61C5B"/>
    <w:rsid w:val="00E761B0"/>
    <w:rsid w:val="00E84A3D"/>
    <w:rsid w:val="00EC350F"/>
    <w:rsid w:val="00F137C3"/>
    <w:rsid w:val="00F155E4"/>
    <w:rsid w:val="00F23B58"/>
    <w:rsid w:val="00F26E49"/>
    <w:rsid w:val="00F34A6D"/>
    <w:rsid w:val="00F34CB3"/>
    <w:rsid w:val="00F47076"/>
    <w:rsid w:val="00F55645"/>
    <w:rsid w:val="00F57D32"/>
    <w:rsid w:val="00F81D41"/>
    <w:rsid w:val="00F85E03"/>
    <w:rsid w:val="00FB72E2"/>
    <w:rsid w:val="00FC1546"/>
    <w:rsid w:val="00FC2489"/>
    <w:rsid w:val="00FC37FC"/>
    <w:rsid w:val="00FD2B1A"/>
    <w:rsid w:val="00FD427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2C"/>
    <w:rPr>
      <w:sz w:val="24"/>
      <w:szCs w:val="24"/>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E1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qFormat/>
    <w:rsid w:val="006E5798"/>
    <w:pPr>
      <w:spacing w:after="200" w:line="276" w:lineRule="auto"/>
      <w:ind w:left="720"/>
      <w:contextualSpacing/>
    </w:pPr>
    <w:rPr>
      <w:rFonts w:ascii="Calibri" w:hAnsi="Calibri"/>
      <w:sz w:val="22"/>
      <w:szCs w:val="22"/>
      <w:lang w:val="en-CA"/>
    </w:rPr>
  </w:style>
  <w:style w:type="paragraph" w:styleId="Textedebulles">
    <w:name w:val="Balloon Text"/>
    <w:basedOn w:val="Normal"/>
    <w:link w:val="TextedebullesCar"/>
    <w:rsid w:val="00F57D32"/>
    <w:rPr>
      <w:rFonts w:ascii="Tahoma" w:hAnsi="Tahoma" w:cs="Tahoma"/>
      <w:sz w:val="16"/>
      <w:szCs w:val="16"/>
    </w:rPr>
  </w:style>
  <w:style w:type="character" w:customStyle="1" w:styleId="TextedebullesCar">
    <w:name w:val="Texte de bulles Car"/>
    <w:link w:val="Textedebulles"/>
    <w:rsid w:val="00F57D32"/>
    <w:rPr>
      <w:rFonts w:ascii="Tahoma" w:hAnsi="Tahoma" w:cs="Tahoma"/>
      <w:sz w:val="16"/>
      <w:szCs w:val="16"/>
      <w:lang w:val="fr-CA"/>
    </w:rPr>
  </w:style>
  <w:style w:type="character" w:styleId="Lienhypertexte">
    <w:name w:val="Hyperlink"/>
    <w:rsid w:val="003E4A96"/>
    <w:rPr>
      <w:color w:val="0000FF"/>
      <w:u w:val="single"/>
    </w:rPr>
  </w:style>
  <w:style w:type="paragraph" w:styleId="En-tte">
    <w:name w:val="header"/>
    <w:basedOn w:val="Normal"/>
    <w:link w:val="En-tteCar"/>
    <w:rsid w:val="00DE01AB"/>
    <w:pPr>
      <w:tabs>
        <w:tab w:val="center" w:pos="4680"/>
        <w:tab w:val="right" w:pos="9360"/>
      </w:tabs>
    </w:pPr>
  </w:style>
  <w:style w:type="character" w:customStyle="1" w:styleId="En-tteCar">
    <w:name w:val="En-tête Car"/>
    <w:basedOn w:val="Policepardfaut"/>
    <w:link w:val="En-tte"/>
    <w:rsid w:val="00DE01AB"/>
    <w:rPr>
      <w:sz w:val="24"/>
      <w:szCs w:val="24"/>
      <w:lang w:val="fr-CA" w:eastAsia="en-US"/>
    </w:rPr>
  </w:style>
  <w:style w:type="paragraph" w:styleId="Pieddepage">
    <w:name w:val="footer"/>
    <w:basedOn w:val="Normal"/>
    <w:link w:val="PieddepageCar"/>
    <w:rsid w:val="00DE01AB"/>
    <w:pPr>
      <w:tabs>
        <w:tab w:val="center" w:pos="4680"/>
        <w:tab w:val="right" w:pos="9360"/>
      </w:tabs>
    </w:pPr>
  </w:style>
  <w:style w:type="character" w:customStyle="1" w:styleId="PieddepageCar">
    <w:name w:val="Pied de page Car"/>
    <w:basedOn w:val="Policepardfaut"/>
    <w:link w:val="Pieddepage"/>
    <w:rsid w:val="00DE01AB"/>
    <w:rPr>
      <w:sz w:val="24"/>
      <w:szCs w:val="24"/>
      <w:lang w:val="fr-CA" w:eastAsia="en-US"/>
    </w:rPr>
  </w:style>
  <w:style w:type="paragraph" w:customStyle="1" w:styleId="Default">
    <w:name w:val="Default"/>
    <w:rsid w:val="00F137C3"/>
    <w:pPr>
      <w:autoSpaceDE w:val="0"/>
      <w:autoSpaceDN w:val="0"/>
      <w:adjustRightInd w:val="0"/>
    </w:pPr>
    <w:rPr>
      <w:rFonts w:ascii="Eras Bold ITC" w:hAnsi="Eras Bold ITC" w:cs="Eras Bold ITC"/>
      <w:color w:val="000000"/>
      <w:sz w:val="24"/>
      <w:szCs w:val="24"/>
      <w:lang w:val="en-US"/>
    </w:rPr>
  </w:style>
  <w:style w:type="character" w:styleId="lev">
    <w:name w:val="Strong"/>
    <w:basedOn w:val="Policepardfaut"/>
    <w:uiPriority w:val="22"/>
    <w:qFormat/>
    <w:rsid w:val="00DD0D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A2C"/>
    <w:rPr>
      <w:sz w:val="24"/>
      <w:szCs w:val="24"/>
      <w:lang w:val="fr-CA"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0E12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qFormat/>
    <w:rsid w:val="006E5798"/>
    <w:pPr>
      <w:spacing w:after="200" w:line="276" w:lineRule="auto"/>
      <w:ind w:left="720"/>
      <w:contextualSpacing/>
    </w:pPr>
    <w:rPr>
      <w:rFonts w:ascii="Calibri" w:hAnsi="Calibri"/>
      <w:sz w:val="22"/>
      <w:szCs w:val="22"/>
      <w:lang w:val="en-CA"/>
    </w:rPr>
  </w:style>
  <w:style w:type="paragraph" w:styleId="Textedebulles">
    <w:name w:val="Balloon Text"/>
    <w:basedOn w:val="Normal"/>
    <w:link w:val="TextedebullesCar"/>
    <w:rsid w:val="00F57D32"/>
    <w:rPr>
      <w:rFonts w:ascii="Tahoma" w:hAnsi="Tahoma" w:cs="Tahoma"/>
      <w:sz w:val="16"/>
      <w:szCs w:val="16"/>
    </w:rPr>
  </w:style>
  <w:style w:type="character" w:customStyle="1" w:styleId="TextedebullesCar">
    <w:name w:val="Texte de bulles Car"/>
    <w:link w:val="Textedebulles"/>
    <w:rsid w:val="00F57D32"/>
    <w:rPr>
      <w:rFonts w:ascii="Tahoma" w:hAnsi="Tahoma" w:cs="Tahoma"/>
      <w:sz w:val="16"/>
      <w:szCs w:val="16"/>
      <w:lang w:val="fr-CA"/>
    </w:rPr>
  </w:style>
  <w:style w:type="character" w:styleId="Lienhypertexte">
    <w:name w:val="Hyperlink"/>
    <w:rsid w:val="003E4A96"/>
    <w:rPr>
      <w:color w:val="0000FF"/>
      <w:u w:val="single"/>
    </w:rPr>
  </w:style>
  <w:style w:type="paragraph" w:styleId="En-tte">
    <w:name w:val="header"/>
    <w:basedOn w:val="Normal"/>
    <w:link w:val="En-tteCar"/>
    <w:rsid w:val="00DE01AB"/>
    <w:pPr>
      <w:tabs>
        <w:tab w:val="center" w:pos="4680"/>
        <w:tab w:val="right" w:pos="9360"/>
      </w:tabs>
    </w:pPr>
  </w:style>
  <w:style w:type="character" w:customStyle="1" w:styleId="En-tteCar">
    <w:name w:val="En-tête Car"/>
    <w:basedOn w:val="Policepardfaut"/>
    <w:link w:val="En-tte"/>
    <w:rsid w:val="00DE01AB"/>
    <w:rPr>
      <w:sz w:val="24"/>
      <w:szCs w:val="24"/>
      <w:lang w:val="fr-CA" w:eastAsia="en-US"/>
    </w:rPr>
  </w:style>
  <w:style w:type="paragraph" w:styleId="Pieddepage">
    <w:name w:val="footer"/>
    <w:basedOn w:val="Normal"/>
    <w:link w:val="PieddepageCar"/>
    <w:rsid w:val="00DE01AB"/>
    <w:pPr>
      <w:tabs>
        <w:tab w:val="center" w:pos="4680"/>
        <w:tab w:val="right" w:pos="9360"/>
      </w:tabs>
    </w:pPr>
  </w:style>
  <w:style w:type="character" w:customStyle="1" w:styleId="PieddepageCar">
    <w:name w:val="Pied de page Car"/>
    <w:basedOn w:val="Policepardfaut"/>
    <w:link w:val="Pieddepage"/>
    <w:rsid w:val="00DE01AB"/>
    <w:rPr>
      <w:sz w:val="24"/>
      <w:szCs w:val="24"/>
      <w:lang w:val="fr-CA" w:eastAsia="en-US"/>
    </w:rPr>
  </w:style>
  <w:style w:type="paragraph" w:customStyle="1" w:styleId="Default">
    <w:name w:val="Default"/>
    <w:rsid w:val="00F137C3"/>
    <w:pPr>
      <w:autoSpaceDE w:val="0"/>
      <w:autoSpaceDN w:val="0"/>
      <w:adjustRightInd w:val="0"/>
    </w:pPr>
    <w:rPr>
      <w:rFonts w:ascii="Eras Bold ITC" w:hAnsi="Eras Bold ITC" w:cs="Eras Bold ITC"/>
      <w:color w:val="000000"/>
      <w:sz w:val="24"/>
      <w:szCs w:val="24"/>
      <w:lang w:val="en-US"/>
    </w:rPr>
  </w:style>
  <w:style w:type="character" w:styleId="lev">
    <w:name w:val="Strong"/>
    <w:basedOn w:val="Policepardfaut"/>
    <w:uiPriority w:val="22"/>
    <w:qFormat/>
    <w:rsid w:val="00DD0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55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3B31D-26AF-4857-BDFE-AA07E6A6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8C042A9B.dotm</Template>
  <TotalTime>48</TotalTime>
  <Pages>4</Pages>
  <Words>74</Words>
  <Characters>426</Characters>
  <Application>Microsoft Office Word</Application>
  <DocSecurity>0</DocSecurity>
  <Lines>3</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499</CharactersWithSpaces>
  <SharedDoc>false</SharedDoc>
  <HLinks>
    <vt:vector size="30" baseType="variant">
      <vt:variant>
        <vt:i4>6684758</vt:i4>
      </vt:variant>
      <vt:variant>
        <vt:i4>0</vt:i4>
      </vt:variant>
      <vt:variant>
        <vt:i4>0</vt:i4>
      </vt:variant>
      <vt:variant>
        <vt:i4>5</vt:i4>
      </vt:variant>
      <vt:variant>
        <vt:lpwstr>mailto:stefanybouchard@gpcsd.ca</vt:lpwstr>
      </vt:variant>
      <vt:variant>
        <vt:lpwstr/>
      </vt:variant>
      <vt:variant>
        <vt:i4>4259877</vt:i4>
      </vt:variant>
      <vt:variant>
        <vt:i4>-1</vt:i4>
      </vt:variant>
      <vt:variant>
        <vt:i4>1141</vt:i4>
      </vt:variant>
      <vt:variant>
        <vt:i4>1</vt:i4>
      </vt:variant>
      <vt:variant>
        <vt:lpwstr>http://www.how-to-draw-cartoons-online.com/image-files/how_to_draw_reindeer.gif</vt:lpwstr>
      </vt:variant>
      <vt:variant>
        <vt:lpwstr/>
      </vt:variant>
      <vt:variant>
        <vt:i4>6094862</vt:i4>
      </vt:variant>
      <vt:variant>
        <vt:i4>-1</vt:i4>
      </vt:variant>
      <vt:variant>
        <vt:i4>1142</vt:i4>
      </vt:variant>
      <vt:variant>
        <vt:i4>1</vt:i4>
      </vt:variant>
      <vt:variant>
        <vt:lpwstr>https://www.fxw.org/wp-content/uploads/2012/12/Snowflakes-transparent-background-png.png</vt:lpwstr>
      </vt:variant>
      <vt:variant>
        <vt:lpwstr/>
      </vt:variant>
      <vt:variant>
        <vt:i4>6094862</vt:i4>
      </vt:variant>
      <vt:variant>
        <vt:i4>-1</vt:i4>
      </vt:variant>
      <vt:variant>
        <vt:i4>1143</vt:i4>
      </vt:variant>
      <vt:variant>
        <vt:i4>1</vt:i4>
      </vt:variant>
      <vt:variant>
        <vt:lpwstr>https://www.fxw.org/wp-content/uploads/2012/12/Snowflakes-transparent-background-png.png</vt:lpwstr>
      </vt:variant>
      <vt:variant>
        <vt:lpwstr/>
      </vt:variant>
      <vt:variant>
        <vt:i4>6094862</vt:i4>
      </vt:variant>
      <vt:variant>
        <vt:i4>-1</vt:i4>
      </vt:variant>
      <vt:variant>
        <vt:i4>1144</vt:i4>
      </vt:variant>
      <vt:variant>
        <vt:i4>1</vt:i4>
      </vt:variant>
      <vt:variant>
        <vt:lpwstr>https://www.fxw.org/wp-content/uploads/2012/12/Snowflakes-transparent-background-png.png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Natural Landscaping &amp; Design</dc:creator>
  <cp:lastModifiedBy>Windows User</cp:lastModifiedBy>
  <cp:revision>7</cp:revision>
  <cp:lastPrinted>2014-02-28T15:16:00Z</cp:lastPrinted>
  <dcterms:created xsi:type="dcterms:W3CDTF">2014-02-27T17:56:00Z</dcterms:created>
  <dcterms:modified xsi:type="dcterms:W3CDTF">2014-02-28T15:44:00Z</dcterms:modified>
</cp:coreProperties>
</file>